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8F" w:rsidRPr="00A844B8" w:rsidRDefault="0063278F" w:rsidP="0063278F">
      <w:pPr>
        <w:pStyle w:val="Corpotesto"/>
        <w:spacing w:before="8" w:line="247" w:lineRule="auto"/>
        <w:ind w:left="219" w:right="117"/>
        <w:jc w:val="both"/>
        <w:rPr>
          <w:rFonts w:ascii="Garamond" w:hAnsi="Garamond"/>
          <w:sz w:val="24"/>
          <w:szCs w:val="24"/>
          <w:lang w:val="it-IT"/>
        </w:rPr>
      </w:pPr>
    </w:p>
    <w:p w:rsidR="0063278F" w:rsidRPr="00A844B8" w:rsidRDefault="0063278F" w:rsidP="0063278F">
      <w:pPr>
        <w:pStyle w:val="Corpotesto"/>
        <w:spacing w:before="48"/>
        <w:ind w:left="0" w:right="118"/>
        <w:jc w:val="right"/>
        <w:rPr>
          <w:rFonts w:ascii="Garamond" w:hAnsi="Garamond"/>
          <w:sz w:val="24"/>
          <w:szCs w:val="24"/>
          <w:lang w:val="it-IT"/>
        </w:rPr>
      </w:pPr>
      <w:r w:rsidRPr="00A844B8">
        <w:rPr>
          <w:rFonts w:ascii="Garamond" w:hAnsi="Garamond"/>
          <w:sz w:val="24"/>
          <w:szCs w:val="24"/>
          <w:lang w:val="it-IT"/>
        </w:rPr>
        <w:t>ALLEGATOA)</w:t>
      </w:r>
    </w:p>
    <w:p w:rsidR="0063278F" w:rsidRPr="00A844B8" w:rsidRDefault="0063278F" w:rsidP="0063278F">
      <w:pPr>
        <w:spacing w:before="11"/>
        <w:rPr>
          <w:rFonts w:ascii="Garamond" w:eastAsia="Book Antiqua" w:hAnsi="Garamond" w:cs="Book Antiqua"/>
        </w:rPr>
      </w:pPr>
    </w:p>
    <w:p w:rsidR="0063278F" w:rsidRPr="00A844B8" w:rsidRDefault="0063278F" w:rsidP="0063278F">
      <w:pPr>
        <w:pStyle w:val="Corpotesto"/>
        <w:spacing w:before="65"/>
        <w:ind w:left="2082" w:right="118"/>
        <w:rPr>
          <w:rFonts w:ascii="Garamond" w:hAnsi="Garamond"/>
          <w:sz w:val="24"/>
          <w:szCs w:val="24"/>
          <w:lang w:val="it-IT"/>
        </w:rPr>
      </w:pPr>
      <w:bookmarkStart w:id="0" w:name="(Modulo_domanda_da_compilarsi_a_macchina"/>
      <w:bookmarkEnd w:id="0"/>
      <w:r w:rsidRPr="00A844B8">
        <w:rPr>
          <w:rFonts w:ascii="Garamond" w:hAnsi="Garamond"/>
          <w:sz w:val="24"/>
          <w:szCs w:val="24"/>
          <w:lang w:val="it-IT"/>
        </w:rPr>
        <w:t>(Modulo domanda da compilarsi a macchina o a</w:t>
      </w:r>
      <w:r w:rsidR="00CE3139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stampatello)</w:t>
      </w:r>
    </w:p>
    <w:p w:rsidR="0063278F" w:rsidRPr="00A844B8" w:rsidRDefault="0063278F" w:rsidP="0063278F">
      <w:pPr>
        <w:spacing w:before="6"/>
        <w:rPr>
          <w:rFonts w:ascii="Garamond" w:eastAsia="Book Antiqua" w:hAnsi="Garamond" w:cs="Book Antiqua"/>
        </w:rPr>
      </w:pPr>
    </w:p>
    <w:p w:rsidR="0063278F" w:rsidRPr="00A844B8" w:rsidRDefault="00914AE8" w:rsidP="0063278F">
      <w:pPr>
        <w:spacing w:line="278" w:lineRule="exact"/>
        <w:ind w:left="8523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  <w:noProof/>
          <w:position w:val="-5"/>
        </w:rPr>
      </w:r>
      <w:r>
        <w:rPr>
          <w:rFonts w:ascii="Garamond" w:eastAsia="Book Antiqua" w:hAnsi="Garamond" w:cs="Book Antiqua"/>
          <w:noProof/>
          <w:position w:val="-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4" o:spid="_x0000_s1058" type="#_x0000_t202" style="width:79.5pt;height:26.2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3278F" w:rsidRDefault="0063278F" w:rsidP="00154B74">
                  <w:pPr>
                    <w:spacing w:before="4" w:line="264" w:lineRule="exact"/>
                    <w:ind w:left="-1"/>
                    <w:jc w:val="center"/>
                    <w:rPr>
                      <w:rFonts w:ascii="Book Antiqua" w:eastAsia="Book Antiqua" w:hAnsi="Book Antiqua" w:cs="Book Antiqua"/>
                    </w:rPr>
                  </w:pPr>
                  <w:bookmarkStart w:id="1" w:name="Esente_da_bollo_"/>
                  <w:bookmarkEnd w:id="1"/>
                  <w:r>
                    <w:rPr>
                      <w:rFonts w:ascii="Book Antiqua"/>
                      <w:w w:val="99"/>
                    </w:rPr>
                    <w:t>Esenteda</w:t>
                  </w:r>
                  <w:r w:rsidR="00154B74">
                    <w:rPr>
                      <w:rFonts w:ascii="Book Antiqua"/>
                    </w:rPr>
                    <w:t xml:space="preserve"> bollo</w:t>
                  </w:r>
                </w:p>
              </w:txbxContent>
            </v:textbox>
            <w10:wrap type="none"/>
            <w10:anchorlock/>
          </v:shape>
        </w:pict>
      </w:r>
    </w:p>
    <w:p w:rsidR="0063278F" w:rsidRPr="00A844B8" w:rsidRDefault="0063278F" w:rsidP="0063278F">
      <w:pPr>
        <w:spacing w:before="5"/>
        <w:rPr>
          <w:rFonts w:ascii="Garamond" w:eastAsia="Book Antiqua" w:hAnsi="Garamond" w:cs="Book Antiqua"/>
        </w:rPr>
      </w:pPr>
    </w:p>
    <w:p w:rsidR="00946D34" w:rsidRPr="00A844B8" w:rsidRDefault="00946D34" w:rsidP="00946D34">
      <w:pPr>
        <w:pStyle w:val="Corpotesto"/>
        <w:spacing w:before="8" w:line="247" w:lineRule="auto"/>
        <w:ind w:right="117"/>
        <w:jc w:val="right"/>
        <w:rPr>
          <w:rFonts w:ascii="Garamond" w:hAnsi="Garamond"/>
          <w:sz w:val="24"/>
          <w:szCs w:val="24"/>
          <w:lang w:val="it-IT"/>
        </w:rPr>
      </w:pPr>
      <w:bookmarkStart w:id="2" w:name="Al_Responsabile_dell’Area_Amministrativa"/>
      <w:bookmarkStart w:id="3" w:name="del_Comune_di_Graffignana_"/>
      <w:bookmarkStart w:id="4" w:name="Via_Roma,_1_"/>
      <w:bookmarkStart w:id="5" w:name="26813_-_GRAFFIGNANA_(LODI)__"/>
      <w:bookmarkEnd w:id="2"/>
      <w:bookmarkEnd w:id="3"/>
      <w:bookmarkEnd w:id="4"/>
      <w:bookmarkEnd w:id="5"/>
      <w:r w:rsidRPr="00A844B8">
        <w:rPr>
          <w:rFonts w:ascii="Garamond" w:hAnsi="Garamond"/>
          <w:sz w:val="24"/>
          <w:szCs w:val="24"/>
          <w:lang w:val="it-IT"/>
        </w:rPr>
        <w:t>Al Resp</w:t>
      </w:r>
      <w:r w:rsidR="00243228">
        <w:rPr>
          <w:rFonts w:ascii="Garamond" w:hAnsi="Garamond"/>
          <w:sz w:val="24"/>
          <w:szCs w:val="24"/>
          <w:lang w:val="it-IT"/>
        </w:rPr>
        <w:t>onsabile dell’Area Affari Generali</w:t>
      </w:r>
    </w:p>
    <w:p w:rsidR="00946D34" w:rsidRPr="00A844B8" w:rsidRDefault="00243228" w:rsidP="00946D34">
      <w:pPr>
        <w:pStyle w:val="Corpotesto"/>
        <w:spacing w:before="8" w:line="247" w:lineRule="auto"/>
        <w:ind w:right="117"/>
        <w:jc w:val="right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Del Comune di Sant’Egidio del Monte Albino</w:t>
      </w:r>
    </w:p>
    <w:p w:rsidR="0063278F" w:rsidRPr="00A844B8" w:rsidRDefault="009245CB" w:rsidP="009245CB">
      <w:pPr>
        <w:spacing w:before="4"/>
        <w:jc w:val="right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comune.segidioma@asmepec.it</w:t>
      </w:r>
    </w:p>
    <w:p w:rsidR="0063278F" w:rsidRPr="00A844B8" w:rsidRDefault="0063278F" w:rsidP="0063278F">
      <w:pPr>
        <w:pStyle w:val="Titolo11"/>
        <w:ind w:right="118"/>
        <w:jc w:val="both"/>
        <w:rPr>
          <w:rFonts w:ascii="Garamond" w:hAnsi="Garamond"/>
          <w:b w:val="0"/>
          <w:bCs w:val="0"/>
          <w:sz w:val="24"/>
          <w:szCs w:val="24"/>
          <w:lang w:val="it-IT"/>
        </w:rPr>
      </w:pPr>
      <w:bookmarkStart w:id="6" w:name="OGGETTO:_Domanda_di_ammissione_al_Concor"/>
      <w:bookmarkEnd w:id="6"/>
      <w:r w:rsidRPr="00A844B8">
        <w:rPr>
          <w:rFonts w:ascii="Garamond" w:hAnsi="Garamond"/>
          <w:sz w:val="24"/>
          <w:szCs w:val="24"/>
          <w:lang w:val="it-IT"/>
        </w:rPr>
        <w:t>OGGETTO: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Domanda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di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ammissione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al</w:t>
      </w:r>
      <w:r w:rsidR="009245CB">
        <w:rPr>
          <w:rFonts w:ascii="Garamond" w:hAnsi="Garamond"/>
          <w:sz w:val="24"/>
          <w:szCs w:val="24"/>
          <w:lang w:val="it-IT"/>
        </w:rPr>
        <w:t>la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9245CB">
        <w:rPr>
          <w:rFonts w:ascii="Garamond" w:hAnsi="Garamond"/>
          <w:sz w:val="24"/>
          <w:szCs w:val="24"/>
          <w:lang w:val="it-IT"/>
        </w:rPr>
        <w:t>Selezione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9245CB">
        <w:rPr>
          <w:rFonts w:ascii="Garamond" w:hAnsi="Garamond"/>
          <w:sz w:val="24"/>
          <w:szCs w:val="24"/>
          <w:lang w:val="it-IT"/>
        </w:rPr>
        <w:t xml:space="preserve">Pubblica per titoli </w:t>
      </w:r>
      <w:proofErr w:type="gramStart"/>
      <w:r w:rsidR="009245CB">
        <w:rPr>
          <w:rFonts w:ascii="Garamond" w:hAnsi="Garamond"/>
          <w:sz w:val="24"/>
          <w:szCs w:val="24"/>
          <w:lang w:val="it-IT"/>
        </w:rPr>
        <w:t>ed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 </w:t>
      </w:r>
      <w:r w:rsidR="00914AE8">
        <w:rPr>
          <w:rFonts w:ascii="Garamond" w:hAnsi="Garamond"/>
          <w:sz w:val="24"/>
          <w:szCs w:val="24"/>
          <w:lang w:val="it-IT"/>
        </w:rPr>
        <w:t>esami</w:t>
      </w:r>
      <w:bookmarkStart w:id="7" w:name="_GoBack"/>
      <w:bookmarkEnd w:id="7"/>
      <w:proofErr w:type="gramEnd"/>
      <w:r w:rsidRPr="00A844B8">
        <w:rPr>
          <w:rFonts w:ascii="Garamond" w:hAnsi="Garamond"/>
          <w:sz w:val="24"/>
          <w:szCs w:val="24"/>
          <w:lang w:val="it-IT"/>
        </w:rPr>
        <w:t>,</w:t>
      </w:r>
      <w:r w:rsidR="00532B1B">
        <w:rPr>
          <w:rFonts w:ascii="Garamond" w:hAnsi="Garamond"/>
          <w:sz w:val="24"/>
          <w:szCs w:val="24"/>
          <w:lang w:val="it-IT"/>
        </w:rPr>
        <w:t xml:space="preserve"> per la copertura di n. 2</w:t>
      </w:r>
      <w:r w:rsidR="00243228">
        <w:rPr>
          <w:rFonts w:ascii="Garamond" w:hAnsi="Garamond"/>
          <w:sz w:val="24"/>
          <w:szCs w:val="24"/>
          <w:lang w:val="it-IT"/>
        </w:rPr>
        <w:t xml:space="preserve"> posti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di categoria “C”, profilo profess</w:t>
      </w:r>
      <w:r w:rsidR="009245CB">
        <w:rPr>
          <w:rFonts w:ascii="Garamond" w:hAnsi="Garamond"/>
          <w:sz w:val="24"/>
          <w:szCs w:val="24"/>
          <w:lang w:val="it-IT"/>
        </w:rPr>
        <w:t>ionale Agente di Polizia Locale – posizione economica C1,</w:t>
      </w:r>
      <w:r w:rsidR="00946D34" w:rsidRPr="00A844B8">
        <w:rPr>
          <w:rFonts w:ascii="Garamond" w:hAnsi="Garamond"/>
          <w:sz w:val="24"/>
          <w:szCs w:val="24"/>
          <w:lang w:val="it-IT"/>
        </w:rPr>
        <w:t xml:space="preserve"> co</w:t>
      </w:r>
      <w:r w:rsidR="009245CB">
        <w:rPr>
          <w:rFonts w:ascii="Garamond" w:hAnsi="Garamond"/>
          <w:sz w:val="24"/>
          <w:szCs w:val="24"/>
          <w:lang w:val="it-IT"/>
        </w:rPr>
        <w:t xml:space="preserve">n contratto a tempo pieno e </w:t>
      </w:r>
      <w:r w:rsidR="00946D34" w:rsidRPr="00A844B8">
        <w:rPr>
          <w:rFonts w:ascii="Garamond" w:hAnsi="Garamond"/>
          <w:sz w:val="24"/>
          <w:szCs w:val="24"/>
          <w:lang w:val="it-IT"/>
        </w:rPr>
        <w:t>determ</w:t>
      </w:r>
      <w:r w:rsidR="00243228">
        <w:rPr>
          <w:rFonts w:ascii="Garamond" w:hAnsi="Garamond"/>
          <w:sz w:val="24"/>
          <w:szCs w:val="24"/>
          <w:lang w:val="it-IT"/>
        </w:rPr>
        <w:t>inato</w:t>
      </w:r>
      <w:r w:rsidR="009245CB">
        <w:rPr>
          <w:rFonts w:ascii="Garamond" w:hAnsi="Garamond"/>
          <w:sz w:val="24"/>
          <w:szCs w:val="24"/>
          <w:lang w:val="it-IT"/>
        </w:rPr>
        <w:t>(12 mesi)</w:t>
      </w:r>
      <w:r w:rsidR="00243228">
        <w:rPr>
          <w:rFonts w:ascii="Garamond" w:hAnsi="Garamond"/>
          <w:sz w:val="24"/>
          <w:szCs w:val="24"/>
          <w:lang w:val="it-IT"/>
        </w:rPr>
        <w:t>, indetto dal Comune di Sant’Egidio del Monte Albino</w:t>
      </w:r>
      <w:r w:rsidR="00946D34" w:rsidRPr="00A844B8">
        <w:rPr>
          <w:rFonts w:ascii="Garamond" w:hAnsi="Garamond"/>
          <w:sz w:val="24"/>
          <w:szCs w:val="24"/>
          <w:lang w:val="it-IT"/>
        </w:rPr>
        <w:t>.</w:t>
      </w:r>
    </w:p>
    <w:p w:rsidR="0063278F" w:rsidRPr="00A844B8" w:rsidRDefault="0063278F" w:rsidP="0063278F">
      <w:pPr>
        <w:spacing w:before="12"/>
        <w:rPr>
          <w:rFonts w:ascii="Garamond" w:eastAsia="Book Antiqua" w:hAnsi="Garamond" w:cs="Book Antiqua"/>
          <w:b/>
          <w:bCs/>
        </w:rPr>
      </w:pPr>
    </w:p>
    <w:p w:rsidR="0063278F" w:rsidRPr="00A844B8" w:rsidRDefault="0063278F" w:rsidP="0063278F">
      <w:pPr>
        <w:pStyle w:val="Corpotesto"/>
        <w:jc w:val="both"/>
        <w:rPr>
          <w:rFonts w:ascii="Garamond" w:hAnsi="Garamond"/>
          <w:sz w:val="24"/>
          <w:szCs w:val="24"/>
          <w:lang w:val="it-IT"/>
        </w:rPr>
      </w:pPr>
      <w:bookmarkStart w:id="8" w:name="Il_sottoscritto_chiede_di_essere_ammesso"/>
      <w:bookmarkEnd w:id="8"/>
      <w:r w:rsidRPr="00A844B8">
        <w:rPr>
          <w:rFonts w:ascii="Garamond" w:hAnsi="Garamond"/>
          <w:sz w:val="24"/>
          <w:szCs w:val="24"/>
          <w:lang w:val="it-IT"/>
        </w:rPr>
        <w:t>Il/La sottoscritto/a chiede di essere ammesso/a a partecipare alla selezione inoggetto.</w:t>
      </w:r>
    </w:p>
    <w:p w:rsidR="00CE3139" w:rsidRPr="00A844B8" w:rsidRDefault="0063278F" w:rsidP="004B081A">
      <w:pPr>
        <w:pStyle w:val="Corpotesto"/>
        <w:spacing w:before="8" w:line="247" w:lineRule="auto"/>
        <w:ind w:right="118"/>
        <w:jc w:val="both"/>
        <w:rPr>
          <w:rFonts w:ascii="Garamond" w:hAnsi="Garamond"/>
          <w:sz w:val="24"/>
          <w:szCs w:val="24"/>
          <w:lang w:val="it-IT"/>
        </w:rPr>
      </w:pPr>
      <w:bookmarkStart w:id="9" w:name="A_tal_fine,_sotto_la_propria_responsabil"/>
      <w:bookmarkEnd w:id="9"/>
      <w:r w:rsidRPr="00A844B8">
        <w:rPr>
          <w:rFonts w:ascii="Garamond" w:hAnsi="Garamond"/>
          <w:sz w:val="24"/>
          <w:szCs w:val="24"/>
          <w:lang w:val="it-IT"/>
        </w:rPr>
        <w:t>A tal fine,</w:t>
      </w:r>
      <w:r w:rsidR="004821D7" w:rsidRPr="00A844B8">
        <w:rPr>
          <w:rFonts w:ascii="Garamond" w:hAnsi="Garamond"/>
          <w:sz w:val="24"/>
          <w:szCs w:val="24"/>
          <w:lang w:val="it-IT"/>
        </w:rPr>
        <w:t xml:space="preserve"> ai sensi, degli artt. 46 del DPR 28.12.00 n. 445 e consapevole delle sanzioni penali previste dall’art. 76 della suddetta </w:t>
      </w:r>
      <w:proofErr w:type="gramStart"/>
      <w:r w:rsidR="004821D7" w:rsidRPr="00A844B8">
        <w:rPr>
          <w:rFonts w:ascii="Garamond" w:hAnsi="Garamond"/>
          <w:sz w:val="24"/>
          <w:szCs w:val="24"/>
          <w:lang w:val="it-IT"/>
        </w:rPr>
        <w:t xml:space="preserve">legge, </w:t>
      </w:r>
      <w:r w:rsidRPr="00A844B8">
        <w:rPr>
          <w:rFonts w:ascii="Garamond" w:hAnsi="Garamond"/>
          <w:sz w:val="24"/>
          <w:szCs w:val="24"/>
          <w:lang w:val="it-IT"/>
        </w:rPr>
        <w:t xml:space="preserve"> sotto</w:t>
      </w:r>
      <w:proofErr w:type="gramEnd"/>
      <w:r w:rsidRPr="00A844B8">
        <w:rPr>
          <w:rFonts w:ascii="Garamond" w:hAnsi="Garamond"/>
          <w:sz w:val="24"/>
          <w:szCs w:val="24"/>
          <w:lang w:val="it-IT"/>
        </w:rPr>
        <w:t xml:space="preserve"> la propria responsabilità e consapevole delle sanzioni penali nelle quali può</w:t>
      </w:r>
      <w:r w:rsidR="004821D7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incorrere</w:t>
      </w:r>
      <w:bookmarkStart w:id="10" w:name="false_dichiarazioni,_dichiara:_"/>
      <w:bookmarkEnd w:id="10"/>
      <w:r w:rsidR="004821D7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nel caso</w:t>
      </w:r>
      <w:r w:rsidR="004821D7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di</w:t>
      </w:r>
      <w:r w:rsidR="004821D7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Pr="00A844B8">
        <w:rPr>
          <w:rFonts w:ascii="Garamond" w:hAnsi="Garamond"/>
          <w:sz w:val="24"/>
          <w:szCs w:val="24"/>
          <w:lang w:val="it-IT"/>
        </w:rPr>
        <w:t>false dichiarazioni,</w:t>
      </w:r>
      <w:r w:rsidR="004821D7" w:rsidRPr="00A844B8">
        <w:rPr>
          <w:rFonts w:ascii="Garamond" w:hAnsi="Garamond"/>
          <w:sz w:val="24"/>
          <w:szCs w:val="24"/>
          <w:lang w:val="it-IT"/>
        </w:rPr>
        <w:t xml:space="preserve"> </w:t>
      </w:r>
    </w:p>
    <w:p w:rsidR="00CE3139" w:rsidRPr="00A844B8" w:rsidRDefault="00CE3139" w:rsidP="0063278F">
      <w:pPr>
        <w:pStyle w:val="Corpotesto"/>
        <w:spacing w:before="8" w:line="247" w:lineRule="auto"/>
        <w:ind w:right="118"/>
        <w:rPr>
          <w:rFonts w:ascii="Garamond" w:hAnsi="Garamond"/>
          <w:sz w:val="24"/>
          <w:szCs w:val="24"/>
          <w:lang w:val="it-IT"/>
        </w:rPr>
      </w:pPr>
    </w:p>
    <w:p w:rsidR="0063278F" w:rsidRPr="00A844B8" w:rsidRDefault="00CE3139" w:rsidP="00CE3139">
      <w:pPr>
        <w:pStyle w:val="Corpotesto"/>
        <w:spacing w:before="8" w:line="247" w:lineRule="auto"/>
        <w:ind w:right="118"/>
        <w:jc w:val="center"/>
        <w:rPr>
          <w:rFonts w:ascii="Garamond" w:hAnsi="Garamond"/>
          <w:b/>
          <w:sz w:val="24"/>
          <w:szCs w:val="24"/>
          <w:lang w:val="it-IT"/>
        </w:rPr>
      </w:pPr>
      <w:r w:rsidRPr="00A844B8">
        <w:rPr>
          <w:rFonts w:ascii="Garamond" w:hAnsi="Garamond"/>
          <w:b/>
          <w:sz w:val="24"/>
          <w:szCs w:val="24"/>
          <w:lang w:val="it-IT"/>
        </w:rPr>
        <w:t>DICHIARA</w:t>
      </w:r>
    </w:p>
    <w:p w:rsidR="0063278F" w:rsidRPr="00A844B8" w:rsidRDefault="00F917E3" w:rsidP="0063278F">
      <w:pPr>
        <w:spacing w:before="3"/>
        <w:rPr>
          <w:rFonts w:ascii="Garamond" w:eastAsia="Book Antiqua" w:hAnsi="Garamond" w:cs="Book Antiqua"/>
          <w:b/>
          <w:i/>
        </w:rPr>
      </w:pPr>
      <w:r w:rsidRPr="00A844B8">
        <w:rPr>
          <w:rFonts w:ascii="Garamond" w:eastAsia="Book Antiqua" w:hAnsi="Garamond" w:cs="Book Antiqua"/>
          <w:b/>
          <w:i/>
        </w:rPr>
        <w:t>(</w:t>
      </w:r>
      <w:proofErr w:type="gramStart"/>
      <w:r w:rsidRPr="00A844B8">
        <w:rPr>
          <w:rFonts w:ascii="Garamond" w:eastAsia="Book Antiqua" w:hAnsi="Garamond" w:cs="Book Antiqua"/>
          <w:b/>
          <w:i/>
          <w:u w:val="single"/>
        </w:rPr>
        <w:t>barrare</w:t>
      </w:r>
      <w:proofErr w:type="gramEnd"/>
      <w:r w:rsidRPr="00A844B8">
        <w:rPr>
          <w:rFonts w:ascii="Garamond" w:eastAsia="Book Antiqua" w:hAnsi="Garamond" w:cs="Book Antiqua"/>
          <w:b/>
          <w:i/>
          <w:u w:val="single"/>
        </w:rPr>
        <w:t xml:space="preserve"> le caselle di interesse</w:t>
      </w:r>
      <w:r w:rsidRPr="00A844B8">
        <w:rPr>
          <w:rFonts w:ascii="Garamond" w:eastAsia="Book Antiqua" w:hAnsi="Garamond" w:cs="Book Antiqua"/>
          <w:b/>
          <w:i/>
        </w:rPr>
        <w:t>)</w:t>
      </w:r>
    </w:p>
    <w:p w:rsidR="00F917E3" w:rsidRPr="00A844B8" w:rsidRDefault="00F917E3" w:rsidP="0063278F">
      <w:pPr>
        <w:spacing w:before="3"/>
        <w:rPr>
          <w:rFonts w:ascii="Garamond" w:eastAsia="Book Antiqua" w:hAnsi="Garamond" w:cs="Book Antiqua"/>
        </w:rPr>
      </w:pPr>
    </w:p>
    <w:p w:rsidR="004821D7" w:rsidRPr="00A844B8" w:rsidRDefault="005C2D56" w:rsidP="001346B8">
      <w:pPr>
        <w:pStyle w:val="Paragrafoelenco"/>
        <w:tabs>
          <w:tab w:val="left" w:pos="359"/>
          <w:tab w:val="left" w:pos="5690"/>
          <w:tab w:val="left" w:pos="8982"/>
        </w:tabs>
        <w:spacing w:line="276" w:lineRule="auto"/>
        <w:ind w:left="119" w:right="1086"/>
        <w:rPr>
          <w:rFonts w:ascii="Garamond" w:eastAsia="Book Antiqua" w:hAnsi="Garamond" w:cs="Book Antiqua"/>
          <w:sz w:val="24"/>
          <w:szCs w:val="24"/>
          <w:lang w:val="it-IT"/>
        </w:rPr>
      </w:pPr>
      <w:bookmarkStart w:id="11" w:name="a)_di_chiamarsi_________________________"/>
      <w:bookmarkEnd w:id="11"/>
      <w:r w:rsidRPr="00A844B8">
        <w:rPr>
          <w:rFonts w:ascii="Garamond" w:hAnsi="Garamond"/>
          <w:sz w:val="24"/>
          <w:szCs w:val="24"/>
          <w:lang w:val="it-IT"/>
        </w:rPr>
        <w:t xml:space="preserve">□   </w:t>
      </w:r>
      <w:r w:rsidR="004821D7" w:rsidRPr="00A844B8">
        <w:rPr>
          <w:rFonts w:ascii="Garamond" w:hAnsi="Garamond"/>
          <w:sz w:val="24"/>
          <w:szCs w:val="24"/>
          <w:lang w:val="it-IT"/>
        </w:rPr>
        <w:t>D</w:t>
      </w:r>
      <w:r w:rsidR="0063278F" w:rsidRPr="00A844B8">
        <w:rPr>
          <w:rFonts w:ascii="Garamond" w:hAnsi="Garamond"/>
          <w:sz w:val="24"/>
          <w:szCs w:val="24"/>
          <w:lang w:val="it-IT"/>
        </w:rPr>
        <w:t>i</w:t>
      </w:r>
      <w:r w:rsidR="004821D7" w:rsidRPr="00A844B8">
        <w:rPr>
          <w:rFonts w:ascii="Garamond" w:hAnsi="Garamond"/>
          <w:sz w:val="24"/>
          <w:szCs w:val="24"/>
          <w:lang w:val="it-IT"/>
        </w:rPr>
        <w:t xml:space="preserve"> </w:t>
      </w:r>
      <w:proofErr w:type="gramStart"/>
      <w:r w:rsidR="0063278F" w:rsidRPr="00A844B8">
        <w:rPr>
          <w:rFonts w:ascii="Garamond" w:hAnsi="Garamond"/>
          <w:sz w:val="24"/>
          <w:szCs w:val="24"/>
          <w:lang w:val="it-IT"/>
        </w:rPr>
        <w:t>chiamarsi</w:t>
      </w:r>
      <w:r w:rsidR="004B081A">
        <w:rPr>
          <w:rFonts w:ascii="Garamond" w:hAnsi="Garamond"/>
          <w:sz w:val="24"/>
          <w:szCs w:val="24"/>
          <w:lang w:val="it-IT"/>
        </w:rPr>
        <w:t>:</w:t>
      </w:r>
      <w:r w:rsidR="004821D7" w:rsidRPr="00A844B8">
        <w:rPr>
          <w:rFonts w:ascii="Garamond" w:hAnsi="Garamond"/>
          <w:sz w:val="24"/>
          <w:szCs w:val="24"/>
          <w:lang w:val="it-IT"/>
        </w:rPr>
        <w:t xml:space="preserve">  (</w:t>
      </w:r>
      <w:proofErr w:type="gramEnd"/>
      <w:r w:rsidR="004821D7" w:rsidRPr="00A844B8">
        <w:rPr>
          <w:rFonts w:ascii="Garamond" w:hAnsi="Garamond"/>
          <w:sz w:val="24"/>
          <w:szCs w:val="24"/>
          <w:lang w:val="it-IT"/>
        </w:rPr>
        <w:t>cognome)</w:t>
      </w:r>
      <w:bookmarkStart w:id="12" w:name="codice_fiscale__________________________"/>
      <w:bookmarkEnd w:id="12"/>
      <w:r w:rsidRPr="00A844B8">
        <w:rPr>
          <w:rFonts w:ascii="Garamond" w:hAnsi="Garamond"/>
          <w:sz w:val="24"/>
          <w:szCs w:val="24"/>
          <w:lang w:val="it-IT"/>
        </w:rPr>
        <w:t>___________________</w:t>
      </w:r>
      <w:r w:rsidR="00F917E3" w:rsidRPr="00A844B8">
        <w:rPr>
          <w:rFonts w:ascii="Garamond" w:hAnsi="Garamond"/>
          <w:sz w:val="24"/>
          <w:szCs w:val="24"/>
          <w:lang w:val="it-IT"/>
        </w:rPr>
        <w:t>__________</w:t>
      </w:r>
      <w:r w:rsidR="004821D7" w:rsidRPr="00A844B8">
        <w:rPr>
          <w:rFonts w:ascii="Garamond" w:hAnsi="Garamond"/>
          <w:sz w:val="24"/>
          <w:szCs w:val="24"/>
          <w:lang w:val="it-IT"/>
        </w:rPr>
        <w:t>(nome)________________________</w:t>
      </w:r>
      <w:r w:rsidR="00F917E3" w:rsidRPr="00A844B8">
        <w:rPr>
          <w:rFonts w:ascii="Garamond" w:hAnsi="Garamond"/>
          <w:sz w:val="24"/>
          <w:szCs w:val="24"/>
          <w:lang w:val="it-IT"/>
        </w:rPr>
        <w:t>___</w:t>
      </w:r>
    </w:p>
    <w:p w:rsidR="0063278F" w:rsidRPr="00A844B8" w:rsidRDefault="004821D7" w:rsidP="001346B8">
      <w:pPr>
        <w:pStyle w:val="Paragrafoelenco"/>
        <w:tabs>
          <w:tab w:val="left" w:pos="359"/>
          <w:tab w:val="left" w:pos="5690"/>
          <w:tab w:val="left" w:pos="8982"/>
        </w:tabs>
        <w:spacing w:line="276" w:lineRule="auto"/>
        <w:ind w:left="119" w:right="1086"/>
        <w:rPr>
          <w:rFonts w:ascii="Garamond" w:eastAsia="Book Antiqua" w:hAnsi="Garamond" w:cs="Book Antiqua"/>
          <w:sz w:val="24"/>
          <w:szCs w:val="24"/>
          <w:lang w:val="it-IT"/>
        </w:rPr>
      </w:pPr>
      <w:r w:rsidRPr="00A844B8">
        <w:rPr>
          <w:rFonts w:ascii="Garamond" w:hAnsi="Garamond"/>
          <w:sz w:val="24"/>
          <w:szCs w:val="24"/>
          <w:lang w:val="it-IT"/>
        </w:rPr>
        <w:t>C</w:t>
      </w:r>
      <w:r w:rsidR="0063278F" w:rsidRPr="00A844B8">
        <w:rPr>
          <w:rFonts w:ascii="Garamond" w:hAnsi="Garamond"/>
          <w:sz w:val="24"/>
          <w:szCs w:val="24"/>
          <w:lang w:val="it-IT"/>
        </w:rPr>
        <w:t>odice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5C2D56" w:rsidRPr="00A844B8">
        <w:rPr>
          <w:rFonts w:ascii="Garamond" w:hAnsi="Garamond"/>
          <w:sz w:val="24"/>
          <w:szCs w:val="24"/>
          <w:lang w:val="it-IT"/>
        </w:rPr>
        <w:t>fiscale ____________________________</w:t>
      </w:r>
      <w:r w:rsidR="0063278F" w:rsidRPr="00A844B8">
        <w:rPr>
          <w:rFonts w:ascii="Garamond" w:hAnsi="Garamond"/>
          <w:sz w:val="24"/>
          <w:szCs w:val="24"/>
          <w:lang w:val="it-IT"/>
        </w:rPr>
        <w:t>;</w:t>
      </w:r>
    </w:p>
    <w:p w:rsidR="0063278F" w:rsidRPr="00A844B8" w:rsidRDefault="005C2D56" w:rsidP="001346B8">
      <w:pPr>
        <w:tabs>
          <w:tab w:val="left" w:pos="371"/>
          <w:tab w:val="left" w:pos="5598"/>
          <w:tab w:val="left" w:pos="7431"/>
          <w:tab w:val="left" w:pos="9658"/>
        </w:tabs>
        <w:spacing w:line="276" w:lineRule="auto"/>
        <w:ind w:left="-121"/>
        <w:jc w:val="both"/>
        <w:rPr>
          <w:rFonts w:ascii="Garamond" w:eastAsia="Book Antiqua" w:hAnsi="Garamond" w:cs="Book Antiqua"/>
        </w:rPr>
      </w:pPr>
      <w:bookmarkStart w:id="13" w:name="b)_di_essere_nato____a__________________"/>
      <w:bookmarkEnd w:id="13"/>
      <w:r w:rsidRPr="00A844B8">
        <w:rPr>
          <w:rFonts w:ascii="Garamond" w:hAnsi="Garamond"/>
        </w:rPr>
        <w:t xml:space="preserve">     □ </w:t>
      </w:r>
      <w:r w:rsidR="0063278F" w:rsidRPr="00A844B8">
        <w:rPr>
          <w:rFonts w:ascii="Garamond" w:hAnsi="Garamond"/>
        </w:rPr>
        <w:t>di essere nato</w:t>
      </w:r>
      <w:r w:rsidR="004821D7" w:rsidRPr="00A844B8">
        <w:rPr>
          <w:rFonts w:ascii="Garamond" w:hAnsi="Garamond"/>
        </w:rPr>
        <w:t>/a</w:t>
      </w:r>
      <w:r w:rsidRPr="00A844B8">
        <w:rPr>
          <w:rFonts w:ascii="Garamond" w:hAnsi="Garamond"/>
        </w:rPr>
        <w:t xml:space="preserve">  </w:t>
      </w:r>
      <w:r w:rsidR="0063278F" w:rsidRPr="00A844B8">
        <w:rPr>
          <w:rFonts w:ascii="Garamond" w:hAnsi="Garamond"/>
        </w:rPr>
        <w:t xml:space="preserve"> a</w:t>
      </w:r>
      <w:r w:rsidRPr="00A844B8">
        <w:rPr>
          <w:rFonts w:ascii="Garamond" w:hAnsi="Garamond"/>
        </w:rPr>
        <w:t>________________</w:t>
      </w:r>
      <w:r w:rsidR="0063278F" w:rsidRPr="00A844B8">
        <w:rPr>
          <w:rFonts w:ascii="Garamond" w:hAnsi="Garamond"/>
        </w:rPr>
        <w:t>,</w:t>
      </w:r>
      <w:r w:rsidR="004821D7" w:rsidRPr="00A844B8">
        <w:rPr>
          <w:rFonts w:ascii="Garamond" w:hAnsi="Garamond"/>
        </w:rPr>
        <w:t xml:space="preserve"> provincia</w:t>
      </w:r>
      <w:r w:rsidR="00236668" w:rsidRPr="00A844B8">
        <w:rPr>
          <w:rFonts w:ascii="Garamond" w:hAnsi="Garamond"/>
        </w:rPr>
        <w:t xml:space="preserve"> </w:t>
      </w:r>
      <w:r w:rsidR="004821D7" w:rsidRPr="00A844B8">
        <w:rPr>
          <w:rFonts w:ascii="Garamond" w:hAnsi="Garamond"/>
        </w:rPr>
        <w:t>di</w:t>
      </w:r>
      <w:r w:rsidR="004821D7" w:rsidRPr="00A844B8">
        <w:rPr>
          <w:rFonts w:ascii="Garamond" w:hAnsi="Garamond"/>
        </w:rPr>
        <w:tab/>
      </w:r>
      <w:r w:rsidRPr="00A844B8">
        <w:rPr>
          <w:rFonts w:ascii="Garamond" w:hAnsi="Garamond"/>
        </w:rPr>
        <w:t>_______il_________________</w:t>
      </w:r>
      <w:r w:rsidR="0063278F" w:rsidRPr="00A844B8">
        <w:rPr>
          <w:rFonts w:ascii="Garamond" w:hAnsi="Garamond"/>
        </w:rPr>
        <w:t>;</w:t>
      </w:r>
    </w:p>
    <w:p w:rsidR="001346B8" w:rsidRPr="00A844B8" w:rsidRDefault="005C2D56" w:rsidP="001346B8">
      <w:pPr>
        <w:pStyle w:val="Paragrafoelenco"/>
        <w:tabs>
          <w:tab w:val="left" w:pos="410"/>
          <w:tab w:val="left" w:pos="1624"/>
          <w:tab w:val="left" w:pos="3458"/>
          <w:tab w:val="left" w:pos="6306"/>
          <w:tab w:val="left" w:pos="7065"/>
          <w:tab w:val="left" w:pos="9078"/>
        </w:tabs>
        <w:spacing w:before="8" w:line="276" w:lineRule="auto"/>
        <w:ind w:left="119" w:right="118"/>
        <w:jc w:val="both"/>
        <w:rPr>
          <w:rFonts w:ascii="Garamond" w:hAnsi="Garamond"/>
          <w:sz w:val="24"/>
          <w:szCs w:val="24"/>
          <w:lang w:val="it-IT"/>
        </w:rPr>
      </w:pPr>
      <w:bookmarkStart w:id="14" w:name="c)_di_essere_residente_a________________"/>
      <w:bookmarkEnd w:id="14"/>
      <w:r w:rsidRPr="00A844B8">
        <w:rPr>
          <w:rFonts w:ascii="Garamond" w:hAnsi="Garamond"/>
          <w:sz w:val="24"/>
          <w:szCs w:val="24"/>
          <w:lang w:val="it-IT"/>
        </w:rPr>
        <w:t xml:space="preserve">□   </w:t>
      </w:r>
      <w:proofErr w:type="gramStart"/>
      <w:r w:rsidRPr="00A844B8">
        <w:rPr>
          <w:rFonts w:ascii="Garamond" w:hAnsi="Garamond"/>
          <w:sz w:val="24"/>
          <w:szCs w:val="24"/>
          <w:lang w:val="it-IT"/>
        </w:rPr>
        <w:t>di  essere</w:t>
      </w:r>
      <w:proofErr w:type="gramEnd"/>
      <w:r w:rsidRPr="00A844B8">
        <w:rPr>
          <w:rFonts w:ascii="Garamond" w:hAnsi="Garamond"/>
          <w:sz w:val="24"/>
          <w:szCs w:val="24"/>
          <w:lang w:val="it-IT"/>
        </w:rPr>
        <w:t xml:space="preserve">  residente</w:t>
      </w:r>
      <w:r w:rsidR="00F917E3" w:rsidRPr="00A844B8">
        <w:rPr>
          <w:rFonts w:ascii="Garamond" w:hAnsi="Garamond"/>
          <w:sz w:val="24"/>
          <w:szCs w:val="24"/>
          <w:lang w:val="it-IT"/>
        </w:rPr>
        <w:t xml:space="preserve"> a</w:t>
      </w:r>
      <w:r w:rsidRPr="00A844B8">
        <w:rPr>
          <w:rFonts w:ascii="Garamond" w:hAnsi="Garamond"/>
          <w:sz w:val="24"/>
          <w:szCs w:val="24"/>
          <w:lang w:val="it-IT"/>
        </w:rPr>
        <w:t xml:space="preserve"> ___________________</w:t>
      </w:r>
      <w:r w:rsidR="0063278F" w:rsidRPr="00A844B8">
        <w:rPr>
          <w:rFonts w:ascii="Garamond" w:hAnsi="Garamond"/>
          <w:sz w:val="24"/>
          <w:szCs w:val="24"/>
          <w:lang w:val="it-IT"/>
        </w:rPr>
        <w:t>,  in via</w:t>
      </w:r>
      <w:r w:rsidR="002B541F" w:rsidRPr="00A844B8">
        <w:rPr>
          <w:rFonts w:ascii="Garamond" w:hAnsi="Garamond"/>
          <w:sz w:val="24"/>
          <w:szCs w:val="24"/>
          <w:lang w:val="it-IT"/>
        </w:rPr>
        <w:t>___________</w:t>
      </w:r>
      <w:r w:rsidR="0063278F" w:rsidRPr="00A844B8">
        <w:rPr>
          <w:rFonts w:ascii="Garamond" w:hAnsi="Garamond"/>
          <w:sz w:val="24"/>
          <w:szCs w:val="24"/>
          <w:lang w:val="it-IT"/>
        </w:rPr>
        <w:t>,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n</w:t>
      </w:r>
      <w:r w:rsidR="00F917E3" w:rsidRPr="00A844B8">
        <w:rPr>
          <w:rFonts w:ascii="Garamond" w:hAnsi="Garamond"/>
          <w:sz w:val="24"/>
          <w:szCs w:val="24"/>
          <w:lang w:val="it-IT"/>
        </w:rPr>
        <w:t>.______</w:t>
      </w:r>
      <w:r w:rsidR="0063278F" w:rsidRPr="00A844B8">
        <w:rPr>
          <w:rFonts w:ascii="Garamond" w:hAnsi="Garamond"/>
          <w:sz w:val="24"/>
          <w:szCs w:val="24"/>
          <w:lang w:val="it-IT"/>
        </w:rPr>
        <w:t>,CAP</w:t>
      </w:r>
      <w:r w:rsidRPr="00A844B8">
        <w:rPr>
          <w:rFonts w:ascii="Garamond" w:hAnsi="Garamond"/>
          <w:sz w:val="24"/>
          <w:szCs w:val="24"/>
          <w:lang w:val="it-IT"/>
        </w:rPr>
        <w:t>_______</w:t>
      </w:r>
      <w:r w:rsidR="00F917E3" w:rsidRPr="00A844B8">
        <w:rPr>
          <w:rFonts w:ascii="Garamond" w:hAnsi="Garamond"/>
          <w:sz w:val="24"/>
          <w:szCs w:val="24"/>
          <w:lang w:val="it-IT"/>
        </w:rPr>
        <w:t>__</w:t>
      </w:r>
      <w:r w:rsidR="0063278F" w:rsidRPr="00A844B8">
        <w:rPr>
          <w:rFonts w:ascii="Garamond" w:hAnsi="Garamond"/>
          <w:sz w:val="24"/>
          <w:szCs w:val="24"/>
          <w:lang w:val="it-IT"/>
        </w:rPr>
        <w:tab/>
        <w:t>recapito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telefonico</w:t>
      </w:r>
      <w:r w:rsidRPr="00A844B8">
        <w:rPr>
          <w:rFonts w:ascii="Garamond" w:hAnsi="Garamond"/>
          <w:sz w:val="24"/>
          <w:szCs w:val="24"/>
          <w:lang w:val="it-IT"/>
        </w:rPr>
        <w:t xml:space="preserve"> ____________________</w:t>
      </w:r>
      <w:r w:rsidR="001346B8" w:rsidRPr="00A844B8">
        <w:rPr>
          <w:rFonts w:ascii="Garamond" w:hAnsi="Garamond"/>
          <w:sz w:val="24"/>
          <w:szCs w:val="24"/>
          <w:lang w:val="it-IT"/>
        </w:rPr>
        <w:t xml:space="preserve">_________ </w:t>
      </w:r>
    </w:p>
    <w:p w:rsidR="0063278F" w:rsidRPr="00A844B8" w:rsidRDefault="001346B8" w:rsidP="001346B8">
      <w:pPr>
        <w:pStyle w:val="Paragrafoelenco"/>
        <w:tabs>
          <w:tab w:val="left" w:pos="410"/>
          <w:tab w:val="left" w:pos="1624"/>
          <w:tab w:val="left" w:pos="3458"/>
          <w:tab w:val="left" w:pos="6306"/>
          <w:tab w:val="left" w:pos="7065"/>
          <w:tab w:val="left" w:pos="9078"/>
        </w:tabs>
        <w:spacing w:before="8" w:line="276" w:lineRule="auto"/>
        <w:ind w:left="119" w:right="118"/>
        <w:jc w:val="both"/>
        <w:rPr>
          <w:rFonts w:ascii="Garamond" w:eastAsia="Book Antiqua" w:hAnsi="Garamond" w:cs="Book Antiqua"/>
          <w:sz w:val="24"/>
          <w:szCs w:val="24"/>
          <w:lang w:val="it-IT"/>
        </w:rPr>
      </w:pPr>
      <w:proofErr w:type="gramStart"/>
      <w:r w:rsidRPr="00A844B8">
        <w:rPr>
          <w:rFonts w:ascii="Garamond" w:hAnsi="Garamond"/>
          <w:sz w:val="24"/>
          <w:szCs w:val="24"/>
          <w:lang w:val="it-IT"/>
        </w:rPr>
        <w:t>e-mail</w:t>
      </w:r>
      <w:proofErr w:type="gramEnd"/>
      <w:r w:rsidRPr="00A844B8">
        <w:rPr>
          <w:rFonts w:ascii="Garamond" w:hAnsi="Garamond"/>
          <w:sz w:val="24"/>
          <w:szCs w:val="24"/>
          <w:lang w:val="it-IT"/>
        </w:rPr>
        <w:t xml:space="preserve"> ____________________________ pec__________________________________</w:t>
      </w:r>
      <w:r w:rsidR="005C2D56" w:rsidRPr="00A844B8">
        <w:rPr>
          <w:rFonts w:ascii="Garamond" w:hAnsi="Garamond"/>
          <w:sz w:val="24"/>
          <w:szCs w:val="24"/>
          <w:lang w:val="it-IT"/>
        </w:rPr>
        <w:t>;</w:t>
      </w:r>
    </w:p>
    <w:p w:rsidR="0063278F" w:rsidRPr="00A844B8" w:rsidRDefault="005C2D56" w:rsidP="001346B8">
      <w:pPr>
        <w:pStyle w:val="Paragrafoelenco"/>
        <w:tabs>
          <w:tab w:val="left" w:pos="433"/>
          <w:tab w:val="left" w:pos="7590"/>
          <w:tab w:val="left" w:pos="9394"/>
        </w:tabs>
        <w:spacing w:line="276" w:lineRule="auto"/>
        <w:ind w:left="119" w:right="117"/>
        <w:jc w:val="both"/>
        <w:rPr>
          <w:rFonts w:ascii="Garamond" w:eastAsia="Book Antiqua" w:hAnsi="Garamond" w:cs="Book Antiqua"/>
          <w:sz w:val="24"/>
          <w:szCs w:val="24"/>
          <w:lang w:val="it-IT"/>
        </w:rPr>
      </w:pPr>
      <w:bookmarkStart w:id="15" w:name="d)_domicilio_o_recapito,_se_diverso_dall"/>
      <w:bookmarkEnd w:id="15"/>
      <w:r w:rsidRPr="00A844B8">
        <w:rPr>
          <w:rFonts w:ascii="Garamond" w:hAnsi="Garamond"/>
          <w:sz w:val="24"/>
          <w:szCs w:val="24"/>
          <w:lang w:val="it-IT"/>
        </w:rPr>
        <w:t xml:space="preserve">□ </w:t>
      </w:r>
      <w:r w:rsidR="0063278F" w:rsidRPr="00A844B8">
        <w:rPr>
          <w:rFonts w:ascii="Garamond" w:hAnsi="Garamond"/>
          <w:sz w:val="24"/>
          <w:szCs w:val="24"/>
          <w:lang w:val="it-IT"/>
        </w:rPr>
        <w:t>domicilio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o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recapito,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se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diverso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dalla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residenza,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presso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il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quale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dovranno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essere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effettuate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le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proofErr w:type="gramStart"/>
      <w:r w:rsidR="0063278F" w:rsidRPr="00A844B8">
        <w:rPr>
          <w:rFonts w:ascii="Garamond" w:hAnsi="Garamond"/>
          <w:sz w:val="24"/>
          <w:szCs w:val="24"/>
          <w:lang w:val="it-IT"/>
        </w:rPr>
        <w:t>comunicazioni  r</w:t>
      </w:r>
      <w:r w:rsidRPr="00A844B8">
        <w:rPr>
          <w:rFonts w:ascii="Garamond" w:hAnsi="Garamond"/>
          <w:sz w:val="24"/>
          <w:szCs w:val="24"/>
          <w:lang w:val="it-IT"/>
        </w:rPr>
        <w:t>elative</w:t>
      </w:r>
      <w:proofErr w:type="gramEnd"/>
      <w:r w:rsidRPr="00A844B8">
        <w:rPr>
          <w:rFonts w:ascii="Garamond" w:hAnsi="Garamond"/>
          <w:sz w:val="24"/>
          <w:szCs w:val="24"/>
          <w:lang w:val="it-IT"/>
        </w:rPr>
        <w:t xml:space="preserve">  al  presente  concorso: via________________</w:t>
      </w:r>
      <w:r w:rsidR="0063278F" w:rsidRPr="00A844B8">
        <w:rPr>
          <w:rFonts w:ascii="Garamond" w:hAnsi="Garamond"/>
          <w:sz w:val="24"/>
          <w:szCs w:val="24"/>
          <w:lang w:val="it-IT"/>
        </w:rPr>
        <w:t>,  n.</w:t>
      </w:r>
      <w:r w:rsidRPr="00A844B8">
        <w:rPr>
          <w:rFonts w:ascii="Garamond" w:hAnsi="Garamond"/>
          <w:sz w:val="24"/>
          <w:szCs w:val="24"/>
          <w:lang w:val="it-IT"/>
        </w:rPr>
        <w:t>_______</w:t>
      </w:r>
      <w:r w:rsidR="0063278F" w:rsidRPr="00A844B8">
        <w:rPr>
          <w:rFonts w:ascii="Garamond" w:hAnsi="Garamond"/>
          <w:sz w:val="24"/>
          <w:szCs w:val="24"/>
          <w:lang w:val="it-IT"/>
        </w:rPr>
        <w:t>,CAP</w:t>
      </w:r>
      <w:r w:rsidRPr="00A844B8">
        <w:rPr>
          <w:rFonts w:ascii="Garamond" w:hAnsi="Garamond"/>
          <w:sz w:val="24"/>
          <w:szCs w:val="24"/>
          <w:lang w:val="it-IT"/>
        </w:rPr>
        <w:t>__________</w:t>
      </w:r>
      <w:r w:rsidR="0063278F" w:rsidRPr="00A844B8">
        <w:rPr>
          <w:rFonts w:ascii="Garamond" w:hAnsi="Garamond"/>
          <w:spacing w:val="-1"/>
          <w:sz w:val="24"/>
          <w:szCs w:val="24"/>
          <w:lang w:val="it-IT"/>
        </w:rPr>
        <w:t>Città</w:t>
      </w:r>
      <w:r w:rsidRPr="00A844B8">
        <w:rPr>
          <w:rFonts w:ascii="Garamond" w:hAnsi="Garamond"/>
          <w:spacing w:val="-1"/>
          <w:sz w:val="24"/>
          <w:szCs w:val="24"/>
          <w:lang w:val="it-IT"/>
        </w:rPr>
        <w:t>____________________</w:t>
      </w:r>
      <w:r w:rsidRPr="00A844B8">
        <w:rPr>
          <w:rFonts w:ascii="Garamond" w:hAnsi="Garamond"/>
          <w:sz w:val="24"/>
          <w:szCs w:val="24"/>
          <w:lang w:val="it-IT"/>
        </w:rPr>
        <w:t>provinc</w:t>
      </w:r>
      <w:r w:rsidR="001346B8" w:rsidRPr="00A844B8">
        <w:rPr>
          <w:rFonts w:ascii="Garamond" w:hAnsi="Garamond"/>
          <w:sz w:val="24"/>
          <w:szCs w:val="24"/>
          <w:lang w:val="it-IT"/>
        </w:rPr>
        <w:t>ia</w:t>
      </w:r>
      <w:r w:rsidRPr="00A844B8">
        <w:rPr>
          <w:rFonts w:ascii="Garamond" w:hAnsi="Garamond"/>
          <w:sz w:val="24"/>
          <w:szCs w:val="24"/>
          <w:lang w:val="it-IT"/>
        </w:rPr>
        <w:t>___</w:t>
      </w:r>
      <w:r w:rsidR="0063278F" w:rsidRPr="00A844B8">
        <w:rPr>
          <w:rFonts w:ascii="Garamond" w:hAnsi="Garamond"/>
          <w:sz w:val="24"/>
          <w:szCs w:val="24"/>
          <w:lang w:val="it-IT"/>
        </w:rPr>
        <w:t>_,</w:t>
      </w:r>
      <w:r w:rsidR="0063278F" w:rsidRPr="00A844B8">
        <w:rPr>
          <w:rFonts w:ascii="Garamond" w:hAnsi="Garamond"/>
          <w:spacing w:val="-1"/>
          <w:sz w:val="24"/>
          <w:szCs w:val="24"/>
          <w:lang w:val="it-IT"/>
        </w:rPr>
        <w:t>telefono</w:t>
      </w:r>
      <w:r w:rsidR="001346B8" w:rsidRPr="00A844B8">
        <w:rPr>
          <w:rFonts w:ascii="Garamond" w:hAnsi="Garamond"/>
          <w:spacing w:val="-1"/>
          <w:sz w:val="24"/>
          <w:szCs w:val="24"/>
          <w:lang w:val="it-IT"/>
        </w:rPr>
        <w:t>_____________;</w:t>
      </w:r>
    </w:p>
    <w:p w:rsidR="005C2D56" w:rsidRPr="00A844B8" w:rsidRDefault="00144BB8" w:rsidP="001346B8">
      <w:pPr>
        <w:pStyle w:val="Corpotesto"/>
        <w:spacing w:before="8" w:line="276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bookmarkStart w:id="16" w:name="Mi_impegno_inoltre_a_comunicare_successi"/>
      <w:bookmarkEnd w:id="16"/>
      <w:r w:rsidRPr="00A844B8">
        <w:rPr>
          <w:rFonts w:ascii="Garamond" w:hAnsi="Garamond"/>
          <w:sz w:val="24"/>
          <w:szCs w:val="24"/>
          <w:lang w:val="it-IT"/>
        </w:rPr>
        <w:t xml:space="preserve">  </w:t>
      </w:r>
      <w:r w:rsidR="0063278F" w:rsidRPr="00A844B8">
        <w:rPr>
          <w:rFonts w:ascii="Garamond" w:hAnsi="Garamond"/>
          <w:sz w:val="24"/>
          <w:szCs w:val="24"/>
          <w:lang w:val="it-IT"/>
        </w:rPr>
        <w:t>Mi impegno inoltre a comunicare successive variazioni del recapito stesso</w:t>
      </w:r>
      <w:r w:rsidR="005C2D56"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all’</w:t>
      </w:r>
      <w:r w:rsidR="005C2D56" w:rsidRPr="00A844B8">
        <w:rPr>
          <w:rFonts w:ascii="Garamond" w:hAnsi="Garamond"/>
          <w:sz w:val="24"/>
          <w:szCs w:val="24"/>
          <w:lang w:val="it-IT"/>
        </w:rPr>
        <w:t>A</w:t>
      </w:r>
      <w:r w:rsidR="0063278F" w:rsidRPr="00A844B8">
        <w:rPr>
          <w:rFonts w:ascii="Garamond" w:hAnsi="Garamond"/>
          <w:sz w:val="24"/>
          <w:szCs w:val="24"/>
          <w:lang w:val="it-IT"/>
        </w:rPr>
        <w:t>mministrazione.</w:t>
      </w:r>
      <w:bookmarkStart w:id="17" w:name="e)_di_avere_un’età_non_inferiore_a_18_an"/>
      <w:bookmarkStart w:id="18" w:name="f)_di_essere_cittadino_italiano;__"/>
      <w:bookmarkStart w:id="19" w:name="f1)_di_essere_cittadino_del_seguente_sta"/>
      <w:bookmarkEnd w:id="17"/>
      <w:bookmarkEnd w:id="18"/>
      <w:bookmarkEnd w:id="19"/>
    </w:p>
    <w:p w:rsidR="005C2D56" w:rsidRPr="00A844B8" w:rsidRDefault="005C2D56" w:rsidP="001346B8">
      <w:pPr>
        <w:pStyle w:val="Corpotesto"/>
        <w:spacing w:before="8"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844B8">
        <w:rPr>
          <w:rFonts w:ascii="Garamond" w:hAnsi="Garamond"/>
          <w:sz w:val="24"/>
          <w:szCs w:val="24"/>
          <w:lang w:val="it-IT"/>
        </w:rPr>
        <w:t>□ di essere in possesso della cittadinanza</w:t>
      </w:r>
      <w:r w:rsidR="00254F3A" w:rsidRPr="00A844B8">
        <w:rPr>
          <w:rFonts w:ascii="Garamond" w:hAnsi="Garamond"/>
          <w:sz w:val="24"/>
          <w:szCs w:val="24"/>
          <w:lang w:val="it-IT"/>
        </w:rPr>
        <w:t>____________________</w:t>
      </w:r>
      <w:proofErr w:type="gramStart"/>
      <w:r w:rsidR="00254F3A" w:rsidRPr="00A844B8">
        <w:rPr>
          <w:rFonts w:ascii="Garamond" w:hAnsi="Garamond"/>
          <w:sz w:val="24"/>
          <w:szCs w:val="24"/>
          <w:lang w:val="it-IT"/>
        </w:rPr>
        <w:t>_</w:t>
      </w:r>
      <w:r w:rsidRPr="00A844B8">
        <w:rPr>
          <w:rFonts w:ascii="Garamond" w:hAnsi="Garamond"/>
          <w:sz w:val="24"/>
          <w:szCs w:val="24"/>
          <w:lang w:val="it-IT"/>
        </w:rPr>
        <w:t>(</w:t>
      </w:r>
      <w:proofErr w:type="gramEnd"/>
      <w:r w:rsidRPr="00A844B8">
        <w:rPr>
          <w:rFonts w:ascii="Garamond" w:hAnsi="Garamond"/>
          <w:sz w:val="24"/>
          <w:szCs w:val="24"/>
          <w:lang w:val="it-IT"/>
        </w:rPr>
        <w:t>specificare se italiana o di altro Stato, ai sensi dell’art.2 del bando);</w:t>
      </w:r>
    </w:p>
    <w:p w:rsidR="005C2D56" w:rsidRPr="00A844B8" w:rsidRDefault="00144BB8" w:rsidP="001346B8">
      <w:pPr>
        <w:tabs>
          <w:tab w:val="left" w:pos="322"/>
          <w:tab w:val="left" w:pos="358"/>
          <w:tab w:val="left" w:pos="8158"/>
        </w:tabs>
        <w:spacing w:before="8" w:line="276" w:lineRule="auto"/>
        <w:ind w:left="-121" w:right="118"/>
        <w:jc w:val="both"/>
        <w:rPr>
          <w:rFonts w:ascii="Garamond" w:eastAsia="Book Antiqua" w:hAnsi="Garamond" w:cs="Book Antiqua"/>
        </w:rPr>
      </w:pPr>
      <w:r w:rsidRPr="00A844B8">
        <w:rPr>
          <w:rFonts w:ascii="Garamond" w:hAnsi="Garamond"/>
        </w:rPr>
        <w:t xml:space="preserve">    </w:t>
      </w:r>
      <w:proofErr w:type="gramStart"/>
      <w:r w:rsidRPr="00A844B8">
        <w:rPr>
          <w:rFonts w:ascii="Garamond" w:hAnsi="Garamond"/>
        </w:rPr>
        <w:t xml:space="preserve">□  </w:t>
      </w:r>
      <w:r w:rsidR="005C2D56" w:rsidRPr="00A844B8">
        <w:rPr>
          <w:rFonts w:ascii="Garamond" w:eastAsia="Book Antiqua" w:hAnsi="Garamond" w:cs="Book Antiqua"/>
        </w:rPr>
        <w:t>di</w:t>
      </w:r>
      <w:proofErr w:type="gramEnd"/>
      <w:r w:rsidR="005C2D56" w:rsidRPr="00A844B8">
        <w:rPr>
          <w:rFonts w:ascii="Garamond" w:eastAsia="Book Antiqua" w:hAnsi="Garamond" w:cs="Book Antiqua"/>
        </w:rPr>
        <w:t xml:space="preserve"> avere un’età non inferiore a 18 anni;</w:t>
      </w:r>
    </w:p>
    <w:p w:rsidR="00D81A6B" w:rsidRPr="00A844B8" w:rsidRDefault="00D81A6B" w:rsidP="001346B8">
      <w:pPr>
        <w:pStyle w:val="Paragrafoelenco"/>
        <w:tabs>
          <w:tab w:val="left" w:pos="398"/>
        </w:tabs>
        <w:spacing w:before="7" w:line="276" w:lineRule="auto"/>
        <w:ind w:left="139" w:right="117"/>
        <w:jc w:val="both"/>
        <w:rPr>
          <w:rFonts w:ascii="Garamond" w:hAnsi="Garamond"/>
          <w:sz w:val="24"/>
          <w:szCs w:val="24"/>
          <w:lang w:val="it-IT"/>
        </w:rPr>
      </w:pPr>
      <w:r w:rsidRPr="00A844B8">
        <w:rPr>
          <w:rFonts w:ascii="Garamond" w:hAnsi="Garamond"/>
          <w:sz w:val="24"/>
          <w:szCs w:val="24"/>
          <w:lang w:val="it-IT"/>
        </w:rPr>
        <w:t xml:space="preserve">□ </w:t>
      </w:r>
      <w:r w:rsidRPr="00A844B8">
        <w:rPr>
          <w:rFonts w:ascii="Garamond" w:eastAsia="Book Antiqua" w:hAnsi="Garamond" w:cs="Book Antiqua"/>
          <w:sz w:val="24"/>
          <w:szCs w:val="24"/>
          <w:lang w:val="it-IT"/>
        </w:rPr>
        <w:t>di possedere l’idoneità fisica all’impiego;</w:t>
      </w:r>
    </w:p>
    <w:p w:rsidR="0063278F" w:rsidRPr="00A844B8" w:rsidRDefault="00144BB8" w:rsidP="001346B8">
      <w:pPr>
        <w:tabs>
          <w:tab w:val="left" w:pos="371"/>
        </w:tabs>
        <w:spacing w:before="8" w:line="276" w:lineRule="auto"/>
        <w:jc w:val="both"/>
        <w:rPr>
          <w:rFonts w:ascii="Garamond" w:eastAsia="Book Antiqua" w:hAnsi="Garamond" w:cs="Book Antiqua"/>
        </w:rPr>
      </w:pPr>
      <w:bookmarkStart w:id="20" w:name="g)_di_avere_il_pieno_godimento_dei_dirit"/>
      <w:bookmarkStart w:id="21" w:name="g1)_di_essere_iscritt__alle_liste_eletto"/>
      <w:bookmarkEnd w:id="20"/>
      <w:bookmarkEnd w:id="21"/>
      <w:r w:rsidRPr="00A844B8">
        <w:rPr>
          <w:rFonts w:ascii="Garamond" w:hAnsi="Garamond"/>
        </w:rPr>
        <w:t xml:space="preserve">  □ </w:t>
      </w:r>
      <w:r w:rsidR="0063278F" w:rsidRPr="00A844B8">
        <w:rPr>
          <w:rFonts w:ascii="Garamond" w:hAnsi="Garamond"/>
        </w:rPr>
        <w:t>di avere il pieno godimento dei diritti civili e politici;</w:t>
      </w:r>
    </w:p>
    <w:p w:rsidR="0063278F" w:rsidRPr="00A844B8" w:rsidRDefault="009729BC" w:rsidP="001346B8">
      <w:pPr>
        <w:pStyle w:val="Corpotesto"/>
        <w:tabs>
          <w:tab w:val="left" w:pos="8533"/>
        </w:tabs>
        <w:spacing w:before="8"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A844B8">
        <w:rPr>
          <w:rFonts w:ascii="Garamond" w:hAnsi="Garamond"/>
          <w:sz w:val="24"/>
          <w:szCs w:val="24"/>
          <w:lang w:val="it-IT"/>
        </w:rPr>
        <w:t xml:space="preserve">□ </w:t>
      </w:r>
      <w:proofErr w:type="gramStart"/>
      <w:r w:rsidR="001346B8" w:rsidRPr="00A844B8">
        <w:rPr>
          <w:rFonts w:ascii="Garamond" w:hAnsi="Garamond"/>
          <w:sz w:val="24"/>
          <w:szCs w:val="24"/>
          <w:lang w:val="it-IT"/>
        </w:rPr>
        <w:t>di  essere</w:t>
      </w:r>
      <w:proofErr w:type="gramEnd"/>
      <w:r w:rsidR="001346B8" w:rsidRPr="00A844B8">
        <w:rPr>
          <w:rFonts w:ascii="Garamond" w:hAnsi="Garamond"/>
          <w:sz w:val="24"/>
          <w:szCs w:val="24"/>
          <w:lang w:val="it-IT"/>
        </w:rPr>
        <w:t xml:space="preserve">  iscritto</w:t>
      </w:r>
      <w:r w:rsidR="0063278F" w:rsidRPr="00A844B8">
        <w:rPr>
          <w:rFonts w:ascii="Garamond" w:hAnsi="Garamond"/>
          <w:sz w:val="24"/>
          <w:szCs w:val="24"/>
          <w:lang w:val="it-IT"/>
        </w:rPr>
        <w:t xml:space="preserve">  alle  liste</w:t>
      </w:r>
      <w:r w:rsidR="005C2D56" w:rsidRPr="00A844B8">
        <w:rPr>
          <w:rFonts w:ascii="Garamond" w:hAnsi="Garamond"/>
          <w:sz w:val="24"/>
          <w:szCs w:val="24"/>
          <w:lang w:val="it-IT"/>
        </w:rPr>
        <w:t xml:space="preserve">  elettorali  del  Comune </w:t>
      </w:r>
      <w:r w:rsidR="0063278F" w:rsidRPr="00A844B8">
        <w:rPr>
          <w:rFonts w:ascii="Garamond" w:hAnsi="Garamond"/>
          <w:sz w:val="24"/>
          <w:szCs w:val="24"/>
          <w:lang w:val="it-IT"/>
        </w:rPr>
        <w:t>di</w:t>
      </w:r>
      <w:r w:rsidR="005C2D56" w:rsidRPr="00A844B8">
        <w:rPr>
          <w:rFonts w:ascii="Garamond" w:hAnsi="Garamond"/>
          <w:sz w:val="24"/>
          <w:szCs w:val="24"/>
          <w:lang w:val="it-IT"/>
        </w:rPr>
        <w:t xml:space="preserve"> _______________</w:t>
      </w:r>
      <w:r w:rsidR="00254F3A" w:rsidRPr="00A844B8">
        <w:rPr>
          <w:rFonts w:ascii="Garamond" w:hAnsi="Garamond"/>
          <w:sz w:val="24"/>
          <w:szCs w:val="24"/>
          <w:lang w:val="it-IT"/>
        </w:rPr>
        <w:t>___</w:t>
      </w:r>
      <w:r w:rsidR="0063278F" w:rsidRPr="00A844B8">
        <w:rPr>
          <w:rFonts w:ascii="Garamond" w:hAnsi="Garamond"/>
          <w:sz w:val="24"/>
          <w:szCs w:val="24"/>
          <w:lang w:val="it-IT"/>
        </w:rPr>
        <w:t>,   provincia di_</w:t>
      </w:r>
      <w:r w:rsidR="005C2D56" w:rsidRPr="00A844B8">
        <w:rPr>
          <w:rFonts w:ascii="Garamond" w:hAnsi="Garamond"/>
          <w:sz w:val="24"/>
          <w:szCs w:val="24"/>
          <w:lang w:val="it-IT"/>
        </w:rPr>
        <w:t>____</w:t>
      </w:r>
      <w:r w:rsidR="0063278F" w:rsidRPr="00A844B8">
        <w:rPr>
          <w:rFonts w:ascii="Garamond" w:hAnsi="Garamond"/>
          <w:sz w:val="24"/>
          <w:szCs w:val="24"/>
          <w:lang w:val="it-IT"/>
        </w:rPr>
        <w:t>;</w:t>
      </w:r>
    </w:p>
    <w:p w:rsidR="00D81A6B" w:rsidRPr="00A844B8" w:rsidRDefault="00D81A6B" w:rsidP="001346B8">
      <w:pPr>
        <w:pStyle w:val="Corpotesto"/>
        <w:tabs>
          <w:tab w:val="left" w:pos="8533"/>
        </w:tabs>
        <w:spacing w:before="8" w:line="276" w:lineRule="auto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A844B8">
        <w:rPr>
          <w:rFonts w:ascii="Garamond" w:hAnsi="Garamond"/>
          <w:sz w:val="24"/>
          <w:szCs w:val="24"/>
          <w:lang w:val="it-IT"/>
        </w:rPr>
        <w:t>oppure</w:t>
      </w:r>
      <w:proofErr w:type="gramEnd"/>
    </w:p>
    <w:p w:rsidR="0063278F" w:rsidRPr="00A844B8" w:rsidRDefault="009729BC" w:rsidP="001346B8">
      <w:pPr>
        <w:pStyle w:val="Paragrafoelenco"/>
        <w:tabs>
          <w:tab w:val="left" w:pos="618"/>
          <w:tab w:val="left" w:pos="1637"/>
          <w:tab w:val="left" w:pos="4062"/>
          <w:tab w:val="left" w:pos="6759"/>
          <w:tab w:val="left" w:pos="7316"/>
          <w:tab w:val="left" w:pos="8788"/>
          <w:tab w:val="left" w:pos="9194"/>
        </w:tabs>
        <w:spacing w:before="8" w:line="276" w:lineRule="auto"/>
        <w:ind w:left="119" w:right="118"/>
        <w:jc w:val="both"/>
        <w:rPr>
          <w:rFonts w:ascii="Garamond" w:hAnsi="Garamond"/>
          <w:w w:val="95"/>
          <w:sz w:val="24"/>
          <w:szCs w:val="24"/>
          <w:lang w:val="it-IT"/>
        </w:rPr>
      </w:pPr>
      <w:bookmarkStart w:id="22" w:name="g.2)_di_non_essere_iscritto_alle_liste_e"/>
      <w:bookmarkEnd w:id="22"/>
      <w:r w:rsidRPr="00A844B8">
        <w:rPr>
          <w:rFonts w:ascii="Garamond" w:hAnsi="Garamond"/>
          <w:sz w:val="24"/>
          <w:szCs w:val="24"/>
          <w:lang w:val="it-IT"/>
        </w:rPr>
        <w:t xml:space="preserve">□ </w:t>
      </w:r>
      <w:proofErr w:type="gramStart"/>
      <w:r w:rsidR="001346B8" w:rsidRPr="00A844B8">
        <w:rPr>
          <w:rFonts w:ascii="Garamond" w:hAnsi="Garamond"/>
          <w:sz w:val="24"/>
          <w:szCs w:val="24"/>
          <w:lang w:val="it-IT"/>
        </w:rPr>
        <w:t>di  non</w:t>
      </w:r>
      <w:proofErr w:type="gramEnd"/>
      <w:r w:rsidR="001346B8" w:rsidRPr="00A844B8">
        <w:rPr>
          <w:rFonts w:ascii="Garamond" w:hAnsi="Garamond"/>
          <w:sz w:val="24"/>
          <w:szCs w:val="24"/>
          <w:lang w:val="it-IT"/>
        </w:rPr>
        <w:t xml:space="preserve">  essere  iscritto</w:t>
      </w:r>
      <w:r w:rsidR="0063278F" w:rsidRPr="00A844B8">
        <w:rPr>
          <w:rFonts w:ascii="Garamond" w:hAnsi="Garamond"/>
          <w:sz w:val="24"/>
          <w:szCs w:val="24"/>
          <w:lang w:val="it-IT"/>
        </w:rPr>
        <w:t xml:space="preserve">  alle  lis</w:t>
      </w:r>
      <w:r w:rsidR="005C2D56" w:rsidRPr="00A844B8">
        <w:rPr>
          <w:rFonts w:ascii="Garamond" w:hAnsi="Garamond"/>
          <w:sz w:val="24"/>
          <w:szCs w:val="24"/>
          <w:lang w:val="it-IT"/>
        </w:rPr>
        <w:t xml:space="preserve">te  elettorali  del  </w:t>
      </w:r>
      <w:r w:rsidRPr="00A844B8">
        <w:rPr>
          <w:rFonts w:ascii="Garamond" w:hAnsi="Garamond"/>
          <w:sz w:val="24"/>
          <w:szCs w:val="24"/>
          <w:lang w:val="it-IT"/>
        </w:rPr>
        <w:t>Comune di _______________,   provincia di</w:t>
      </w:r>
      <w:r w:rsidRPr="00A844B8">
        <w:rPr>
          <w:rFonts w:ascii="Garamond" w:hAnsi="Garamond"/>
          <w:sz w:val="24"/>
          <w:szCs w:val="24"/>
          <w:lang w:val="it-IT"/>
        </w:rPr>
        <w:tab/>
        <w:t>_____</w:t>
      </w:r>
      <w:r w:rsidR="001346B8" w:rsidRPr="00A844B8">
        <w:rPr>
          <w:rFonts w:ascii="Garamond" w:hAnsi="Garamond"/>
          <w:sz w:val="24"/>
          <w:szCs w:val="24"/>
          <w:lang w:val="it-IT"/>
        </w:rPr>
        <w:t xml:space="preserve"> per i seguenti motivi___________________________________________________;</w:t>
      </w:r>
    </w:p>
    <w:p w:rsidR="001346B8" w:rsidRPr="00A844B8" w:rsidRDefault="001346B8" w:rsidP="001346B8">
      <w:pPr>
        <w:tabs>
          <w:tab w:val="left" w:pos="558"/>
          <w:tab w:val="left" w:pos="8684"/>
        </w:tabs>
        <w:spacing w:line="276" w:lineRule="auto"/>
        <w:jc w:val="both"/>
        <w:rPr>
          <w:rFonts w:ascii="Garamond" w:hAnsi="Garamond"/>
        </w:rPr>
      </w:pPr>
      <w:bookmarkStart w:id="23" w:name="g.3)_di_essere_stato_cancellato_alle_lis"/>
      <w:bookmarkEnd w:id="23"/>
      <w:proofErr w:type="gramStart"/>
      <w:r w:rsidRPr="00A844B8">
        <w:rPr>
          <w:rFonts w:ascii="Garamond" w:hAnsi="Garamond"/>
        </w:rPr>
        <w:t>oppure</w:t>
      </w:r>
      <w:proofErr w:type="gramEnd"/>
    </w:p>
    <w:p w:rsidR="00A406FC" w:rsidRPr="00A844B8" w:rsidRDefault="00A406FC" w:rsidP="001346B8">
      <w:pPr>
        <w:tabs>
          <w:tab w:val="left" w:pos="558"/>
          <w:tab w:val="left" w:pos="8684"/>
        </w:tabs>
        <w:spacing w:line="276" w:lineRule="auto"/>
        <w:jc w:val="both"/>
        <w:rPr>
          <w:rFonts w:ascii="Garamond" w:hAnsi="Garamond"/>
          <w:w w:val="95"/>
        </w:rPr>
      </w:pPr>
      <w:r w:rsidRPr="00A844B8">
        <w:rPr>
          <w:rFonts w:ascii="Garamond" w:hAnsi="Garamond"/>
        </w:rPr>
        <w:t xml:space="preserve">  □ </w:t>
      </w:r>
      <w:r w:rsidR="0063278F" w:rsidRPr="00A844B8">
        <w:rPr>
          <w:rFonts w:ascii="Garamond" w:hAnsi="Garamond"/>
        </w:rPr>
        <w:t xml:space="preserve">di essere stato cancellato alle liste elettorali del </w:t>
      </w:r>
      <w:r w:rsidRPr="00A844B8">
        <w:rPr>
          <w:rFonts w:ascii="Garamond" w:hAnsi="Garamond"/>
        </w:rPr>
        <w:t>Comune di ______________</w:t>
      </w:r>
      <w:proofErr w:type="gramStart"/>
      <w:r w:rsidRPr="00A844B8">
        <w:rPr>
          <w:rFonts w:ascii="Garamond" w:hAnsi="Garamond"/>
        </w:rPr>
        <w:t xml:space="preserve">_,   </w:t>
      </w:r>
      <w:proofErr w:type="gramEnd"/>
      <w:r w:rsidRPr="00A844B8">
        <w:rPr>
          <w:rFonts w:ascii="Garamond" w:hAnsi="Garamond"/>
        </w:rPr>
        <w:t>provincia di</w:t>
      </w:r>
      <w:r w:rsidRPr="00A844B8">
        <w:rPr>
          <w:rFonts w:ascii="Garamond" w:hAnsi="Garamond"/>
        </w:rPr>
        <w:tab/>
        <w:t>_____</w:t>
      </w:r>
      <w:r w:rsidR="001346B8" w:rsidRPr="00A844B8">
        <w:rPr>
          <w:rFonts w:ascii="Garamond" w:hAnsi="Garamond"/>
        </w:rPr>
        <w:t xml:space="preserve"> per i seguenti motivi____________________________________________________;</w:t>
      </w:r>
    </w:p>
    <w:p w:rsidR="00A406FC" w:rsidRPr="00A844B8" w:rsidRDefault="00254F3A" w:rsidP="001346B8">
      <w:pPr>
        <w:tabs>
          <w:tab w:val="left" w:pos="558"/>
          <w:tab w:val="left" w:pos="8684"/>
        </w:tabs>
        <w:spacing w:line="276" w:lineRule="auto"/>
        <w:jc w:val="both"/>
        <w:rPr>
          <w:rFonts w:ascii="Garamond" w:hAnsi="Garamond"/>
        </w:rPr>
      </w:pPr>
      <w:r w:rsidRPr="00A844B8">
        <w:rPr>
          <w:rFonts w:ascii="Garamond" w:hAnsi="Garamond"/>
        </w:rPr>
        <w:t xml:space="preserve">  </w:t>
      </w:r>
      <w:r w:rsidR="00A406FC" w:rsidRPr="00A844B8">
        <w:rPr>
          <w:rFonts w:ascii="Garamond" w:hAnsi="Garamond"/>
        </w:rPr>
        <w:t>□ (soltanto per i candidati di sesso maschile soggetti a tale obbligo) di essere in posizione regolare per quanto attiene agli obblighi di leva;</w:t>
      </w:r>
    </w:p>
    <w:p w:rsidR="00254F3A" w:rsidRPr="00A844B8" w:rsidRDefault="006F5E5B" w:rsidP="001346B8">
      <w:pPr>
        <w:pStyle w:val="Corpotesto"/>
        <w:spacing w:before="7" w:line="276" w:lineRule="auto"/>
        <w:ind w:right="118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lastRenderedPageBreak/>
        <w:t xml:space="preserve">□ </w:t>
      </w:r>
      <w:r w:rsidR="00254F3A" w:rsidRPr="00A844B8">
        <w:rPr>
          <w:rFonts w:ascii="Garamond" w:hAnsi="Garamond"/>
          <w:sz w:val="24"/>
          <w:szCs w:val="24"/>
          <w:lang w:val="it-IT"/>
        </w:rPr>
        <w:t>di non essere stato destituito o dispensato dall’impiego presso la pubblica amministrazione e di non essere stato dichiarato decaduto da un impiego pubblico ai sensi dell’art. 127, 1° comma lettera d, del D.P.R. 10 gennaio 1957, n. 3;</w:t>
      </w:r>
    </w:p>
    <w:p w:rsidR="00A406FC" w:rsidRPr="00A844B8" w:rsidRDefault="006F5E5B" w:rsidP="001346B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□ </w:t>
      </w:r>
      <w:r w:rsidR="00254F3A" w:rsidRPr="00A844B8">
        <w:rPr>
          <w:rFonts w:ascii="Garamond" w:hAnsi="Garamond"/>
        </w:rPr>
        <w:t>di non aver riportato condanne penali e di non aver procedimenti penali in corso</w:t>
      </w:r>
      <w:r w:rsidR="00D81A6B" w:rsidRPr="00A844B8">
        <w:rPr>
          <w:rFonts w:ascii="Garamond" w:hAnsi="Garamond"/>
        </w:rPr>
        <w:t>;</w:t>
      </w:r>
    </w:p>
    <w:p w:rsidR="00D81A6B" w:rsidRPr="00A844B8" w:rsidRDefault="00D81A6B" w:rsidP="001346B8">
      <w:pPr>
        <w:spacing w:line="276" w:lineRule="auto"/>
        <w:rPr>
          <w:rFonts w:ascii="Garamond" w:hAnsi="Garamond"/>
        </w:rPr>
      </w:pPr>
      <w:proofErr w:type="gramStart"/>
      <w:r w:rsidRPr="00A844B8">
        <w:rPr>
          <w:rFonts w:ascii="Garamond" w:hAnsi="Garamond"/>
        </w:rPr>
        <w:t>oppure</w:t>
      </w:r>
      <w:proofErr w:type="gramEnd"/>
    </w:p>
    <w:p w:rsidR="006F5E5B" w:rsidRDefault="006F5E5B" w:rsidP="001346B8">
      <w:pPr>
        <w:spacing w:line="276" w:lineRule="auto"/>
        <w:rPr>
          <w:rFonts w:ascii="Garamond" w:hAnsi="Garamond"/>
        </w:rPr>
      </w:pPr>
    </w:p>
    <w:p w:rsidR="00D81A6B" w:rsidRPr="00A844B8" w:rsidRDefault="00D81A6B" w:rsidP="001346B8">
      <w:pPr>
        <w:spacing w:line="276" w:lineRule="auto"/>
        <w:rPr>
          <w:rFonts w:ascii="Garamond" w:hAnsi="Garamond"/>
        </w:rPr>
      </w:pPr>
      <w:r w:rsidRPr="00A844B8">
        <w:rPr>
          <w:rFonts w:ascii="Garamond" w:hAnsi="Garamond"/>
        </w:rPr>
        <w:t>□ di aver riportato le seguenti condanne penali ___________________________________</w:t>
      </w:r>
      <w:r w:rsidR="001346B8" w:rsidRPr="00A844B8">
        <w:rPr>
          <w:rFonts w:ascii="Garamond" w:hAnsi="Garamond"/>
        </w:rPr>
        <w:t>_</w:t>
      </w:r>
      <w:r w:rsidR="00A844B8">
        <w:rPr>
          <w:rFonts w:ascii="Garamond" w:hAnsi="Garamond"/>
        </w:rPr>
        <w:t>_____</w:t>
      </w:r>
    </w:p>
    <w:p w:rsidR="001346B8" w:rsidRPr="00A844B8" w:rsidRDefault="001346B8">
      <w:pPr>
        <w:rPr>
          <w:rFonts w:ascii="Garamond" w:hAnsi="Garamond"/>
        </w:rPr>
      </w:pPr>
      <w:r w:rsidRPr="00A844B8">
        <w:rPr>
          <w:rFonts w:ascii="Garamond" w:hAnsi="Garamond"/>
        </w:rPr>
        <w:t>______________________________________________________________________________</w:t>
      </w:r>
    </w:p>
    <w:p w:rsidR="001346B8" w:rsidRPr="00A844B8" w:rsidRDefault="001346B8" w:rsidP="001346B8">
      <w:pPr>
        <w:spacing w:line="276" w:lineRule="auto"/>
        <w:rPr>
          <w:rFonts w:ascii="Garamond" w:hAnsi="Garamond"/>
        </w:rPr>
      </w:pPr>
      <w:r w:rsidRPr="00A844B8">
        <w:rPr>
          <w:rFonts w:ascii="Garamond" w:hAnsi="Garamond"/>
        </w:rPr>
        <w:t>______________________________________________________________________________;</w:t>
      </w:r>
    </w:p>
    <w:p w:rsidR="00D81A6B" w:rsidRPr="00A844B8" w:rsidRDefault="00D81A6B" w:rsidP="001346B8">
      <w:pPr>
        <w:spacing w:line="276" w:lineRule="auto"/>
        <w:rPr>
          <w:rFonts w:ascii="Garamond" w:hAnsi="Garamond"/>
        </w:rPr>
      </w:pPr>
      <w:proofErr w:type="gramStart"/>
      <w:r w:rsidRPr="00A844B8">
        <w:rPr>
          <w:rFonts w:ascii="Garamond" w:hAnsi="Garamond"/>
        </w:rPr>
        <w:t>oppure</w:t>
      </w:r>
      <w:proofErr w:type="gramEnd"/>
    </w:p>
    <w:p w:rsidR="006F5E5B" w:rsidRDefault="006F5E5B" w:rsidP="001346B8">
      <w:pPr>
        <w:tabs>
          <w:tab w:val="left" w:pos="542"/>
        </w:tabs>
        <w:spacing w:line="276" w:lineRule="auto"/>
        <w:jc w:val="both"/>
        <w:rPr>
          <w:rFonts w:ascii="Garamond" w:hAnsi="Garamond"/>
        </w:rPr>
      </w:pPr>
      <w:bookmarkStart w:id="24" w:name="i)_di_non_essere_stati_destituit__dall’i"/>
      <w:bookmarkStart w:id="25" w:name="h.1)_di_aver_riportato_le_seguenti_conda"/>
      <w:bookmarkStart w:id="26" w:name="h.3)_di_avere_i_seguenti_procedimenti_pe"/>
      <w:bookmarkStart w:id="27" w:name="h.4_)non_essere_stat__dichiarat__interde"/>
      <w:bookmarkEnd w:id="24"/>
      <w:bookmarkEnd w:id="25"/>
      <w:bookmarkEnd w:id="26"/>
      <w:bookmarkEnd w:id="27"/>
    </w:p>
    <w:p w:rsidR="0063278F" w:rsidRPr="00A844B8" w:rsidRDefault="00D81A6B" w:rsidP="001346B8">
      <w:pPr>
        <w:tabs>
          <w:tab w:val="left" w:pos="542"/>
        </w:tabs>
        <w:spacing w:line="276" w:lineRule="auto"/>
        <w:jc w:val="both"/>
        <w:rPr>
          <w:rFonts w:ascii="Garamond" w:hAnsi="Garamond"/>
        </w:rPr>
      </w:pPr>
      <w:r w:rsidRPr="00A844B8">
        <w:rPr>
          <w:rFonts w:ascii="Garamond" w:hAnsi="Garamond"/>
        </w:rPr>
        <w:t xml:space="preserve">□ </w:t>
      </w:r>
      <w:r w:rsidR="0063278F" w:rsidRPr="00A844B8">
        <w:rPr>
          <w:rFonts w:ascii="Garamond" w:hAnsi="Garamond"/>
        </w:rPr>
        <w:t>di avere i se</w:t>
      </w:r>
      <w:r w:rsidRPr="00A844B8">
        <w:rPr>
          <w:rFonts w:ascii="Garamond" w:hAnsi="Garamond"/>
        </w:rPr>
        <w:t>guenti procedimenti penali a carico__________________________</w:t>
      </w:r>
      <w:r w:rsidR="001346B8" w:rsidRPr="00A844B8">
        <w:rPr>
          <w:rFonts w:ascii="Garamond" w:hAnsi="Garamond"/>
        </w:rPr>
        <w:t>________</w:t>
      </w:r>
      <w:r w:rsidR="00A844B8">
        <w:rPr>
          <w:rFonts w:ascii="Garamond" w:hAnsi="Garamond"/>
        </w:rPr>
        <w:t>_____</w:t>
      </w:r>
    </w:p>
    <w:p w:rsidR="001346B8" w:rsidRPr="00A844B8" w:rsidRDefault="001346B8" w:rsidP="001346B8">
      <w:pPr>
        <w:rPr>
          <w:rFonts w:ascii="Garamond" w:hAnsi="Garamond"/>
        </w:rPr>
      </w:pPr>
      <w:r w:rsidRPr="00A844B8">
        <w:rPr>
          <w:rFonts w:ascii="Garamond" w:hAnsi="Garamond"/>
        </w:rPr>
        <w:t>______________________________________________________________________________</w:t>
      </w:r>
    </w:p>
    <w:p w:rsidR="001346B8" w:rsidRDefault="001346B8" w:rsidP="001346B8">
      <w:pPr>
        <w:spacing w:line="276" w:lineRule="auto"/>
        <w:rPr>
          <w:rFonts w:ascii="Garamond" w:hAnsi="Garamond"/>
        </w:rPr>
      </w:pPr>
      <w:r w:rsidRPr="00A844B8">
        <w:rPr>
          <w:rFonts w:ascii="Garamond" w:hAnsi="Garamond"/>
        </w:rPr>
        <w:t>______________________________________________________________________________;</w:t>
      </w:r>
    </w:p>
    <w:p w:rsidR="00DB1A60" w:rsidRDefault="006F5E5B" w:rsidP="001346B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□di possedere la </w:t>
      </w:r>
      <w:r w:rsidRPr="006F5E5B">
        <w:rPr>
          <w:rFonts w:ascii="Garamond" w:hAnsi="Garamond"/>
        </w:rPr>
        <w:t xml:space="preserve">Patente di guida di </w:t>
      </w:r>
      <w:proofErr w:type="spellStart"/>
      <w:r w:rsidRPr="006F5E5B">
        <w:rPr>
          <w:rFonts w:ascii="Garamond" w:hAnsi="Garamond"/>
        </w:rPr>
        <w:t>Cat</w:t>
      </w:r>
      <w:proofErr w:type="spellEnd"/>
      <w:r w:rsidRPr="006F5E5B">
        <w:rPr>
          <w:rFonts w:ascii="Garamond" w:hAnsi="Garamond"/>
        </w:rPr>
        <w:t xml:space="preserve">. “B” e di </w:t>
      </w:r>
      <w:proofErr w:type="gramStart"/>
      <w:r w:rsidRPr="006F5E5B">
        <w:rPr>
          <w:rFonts w:ascii="Garamond" w:hAnsi="Garamond"/>
        </w:rPr>
        <w:t>categoria  “</w:t>
      </w:r>
      <w:proofErr w:type="gramEnd"/>
      <w:r w:rsidRPr="006F5E5B">
        <w:rPr>
          <w:rFonts w:ascii="Garamond" w:hAnsi="Garamond"/>
        </w:rPr>
        <w:t>A” che consenta di condurre tutti i motocicli senza limitazione alcuna</w:t>
      </w:r>
      <w:r>
        <w:rPr>
          <w:rFonts w:ascii="Garamond" w:hAnsi="Garamond"/>
        </w:rPr>
        <w:t>; oppure</w:t>
      </w:r>
    </w:p>
    <w:p w:rsidR="00DB1A60" w:rsidRDefault="00DB1A60" w:rsidP="001346B8">
      <w:pPr>
        <w:spacing w:line="276" w:lineRule="auto"/>
        <w:rPr>
          <w:rFonts w:ascii="Garamond" w:hAnsi="Garamond"/>
        </w:rPr>
      </w:pPr>
    </w:p>
    <w:p w:rsidR="006F5E5B" w:rsidRDefault="00DB1A60" w:rsidP="001346B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□</w:t>
      </w:r>
      <w:r w:rsidR="006F5E5B">
        <w:rPr>
          <w:rFonts w:ascii="Garamond" w:hAnsi="Garamond"/>
        </w:rPr>
        <w:t xml:space="preserve"> di aver conseguito la Patente di guida “</w:t>
      </w:r>
      <w:proofErr w:type="gramStart"/>
      <w:r w:rsidR="006F5E5B">
        <w:rPr>
          <w:rFonts w:ascii="Garamond" w:hAnsi="Garamond"/>
        </w:rPr>
        <w:t xml:space="preserve">B”  </w:t>
      </w:r>
      <w:r w:rsidR="006F5E5B" w:rsidRPr="006F5E5B">
        <w:rPr>
          <w:rFonts w:ascii="Garamond" w:hAnsi="Garamond"/>
        </w:rPr>
        <w:t>in</w:t>
      </w:r>
      <w:proofErr w:type="gramEnd"/>
      <w:r w:rsidR="006F5E5B" w:rsidRPr="006F5E5B">
        <w:rPr>
          <w:rFonts w:ascii="Garamond" w:hAnsi="Garamond"/>
        </w:rPr>
        <w:t xml:space="preserve"> data antecedente al 26.04.1988</w:t>
      </w:r>
      <w:r>
        <w:rPr>
          <w:rFonts w:ascii="Garamond" w:hAnsi="Garamond"/>
        </w:rPr>
        <w:t>;</w:t>
      </w:r>
    </w:p>
    <w:p w:rsidR="00DB1A60" w:rsidRDefault="00DB1A60" w:rsidP="001346B8">
      <w:pPr>
        <w:spacing w:line="276" w:lineRule="auto"/>
        <w:rPr>
          <w:rFonts w:ascii="Garamond" w:hAnsi="Garamond"/>
        </w:rPr>
      </w:pPr>
    </w:p>
    <w:p w:rsidR="006F5E5B" w:rsidRPr="006F5E5B" w:rsidRDefault="006F5E5B" w:rsidP="006F5E5B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□di n</w:t>
      </w:r>
      <w:r w:rsidRPr="006F5E5B">
        <w:rPr>
          <w:rFonts w:ascii="Garamond" w:hAnsi="Garamond"/>
        </w:rPr>
        <w:t xml:space="preserve">on aver prestato o non essere stato ammesso a prestare servizio militare non armato o servizio sostitutivo civile né aver dichiarato obiezione all’uso delle armi; </w:t>
      </w:r>
    </w:p>
    <w:p w:rsidR="006F5E5B" w:rsidRPr="00A844B8" w:rsidRDefault="006F5E5B" w:rsidP="006F5E5B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 w:rsidRPr="006F5E5B">
        <w:rPr>
          <w:rFonts w:ascii="Garamond" w:hAnsi="Garamond"/>
        </w:rPr>
        <w:t xml:space="preserve"> </w:t>
      </w:r>
      <w:r>
        <w:rPr>
          <w:rFonts w:ascii="Garamond" w:hAnsi="Garamond"/>
        </w:rPr>
        <w:t>di essere in possesso</w:t>
      </w:r>
      <w:r w:rsidRPr="006F5E5B">
        <w:rPr>
          <w:rFonts w:ascii="Garamond" w:hAnsi="Garamond"/>
        </w:rPr>
        <w:t xml:space="preserve"> </w:t>
      </w:r>
      <w:r>
        <w:rPr>
          <w:rFonts w:ascii="Garamond" w:hAnsi="Garamond"/>
        </w:rPr>
        <w:t>de</w:t>
      </w:r>
      <w:r w:rsidRPr="006F5E5B">
        <w:rPr>
          <w:rFonts w:ascii="Garamond" w:hAnsi="Garamond"/>
        </w:rPr>
        <w:t>i requisiti per l’ottenimento della qualifica di agente di pubblica sicurezza, ossia godimento dei diritti civili e politici, non aver subito condanna a pena detentiva per delitto non colposo o non essere stato sottoposto a misura di prevenzione, non essere stato espulso dalle Forze Armate o dai Corpi militarmente organizzati o destituito dai pubblici uffici</w:t>
      </w:r>
      <w:r>
        <w:rPr>
          <w:rFonts w:ascii="Garamond" w:hAnsi="Garamond"/>
        </w:rPr>
        <w:t>;</w:t>
      </w:r>
    </w:p>
    <w:p w:rsidR="00D81A6B" w:rsidRPr="00A844B8" w:rsidRDefault="00D81A6B" w:rsidP="001346B8">
      <w:pPr>
        <w:tabs>
          <w:tab w:val="left" w:pos="333"/>
        </w:tabs>
        <w:spacing w:line="276" w:lineRule="auto"/>
        <w:jc w:val="both"/>
        <w:rPr>
          <w:rFonts w:ascii="Garamond" w:eastAsia="Book Antiqua" w:hAnsi="Garamond" w:cs="Book Antiqua"/>
        </w:rPr>
      </w:pPr>
      <w:bookmarkStart w:id="28" w:name="l)_di_possedere_il_seguente_titolo_di_st"/>
      <w:bookmarkEnd w:id="28"/>
    </w:p>
    <w:p w:rsidR="0063278F" w:rsidRPr="00A844B8" w:rsidRDefault="00D81A6B" w:rsidP="001346B8">
      <w:pPr>
        <w:tabs>
          <w:tab w:val="left" w:pos="333"/>
        </w:tabs>
        <w:spacing w:line="276" w:lineRule="auto"/>
        <w:jc w:val="both"/>
        <w:rPr>
          <w:rFonts w:ascii="Garamond" w:eastAsia="Book Antiqua" w:hAnsi="Garamond" w:cs="Book Antiqua"/>
        </w:rPr>
      </w:pPr>
      <w:r w:rsidRPr="00A844B8">
        <w:rPr>
          <w:rFonts w:ascii="Garamond" w:hAnsi="Garamond"/>
        </w:rPr>
        <w:t xml:space="preserve">□ </w:t>
      </w:r>
      <w:r w:rsidR="0063278F" w:rsidRPr="00A844B8">
        <w:rPr>
          <w:rFonts w:ascii="Garamond" w:hAnsi="Garamond"/>
        </w:rPr>
        <w:t>di possedere il seguente titolo di</w:t>
      </w:r>
      <w:r w:rsidRPr="00A844B8">
        <w:rPr>
          <w:rFonts w:ascii="Garamond" w:hAnsi="Garamond"/>
        </w:rPr>
        <w:t xml:space="preserve"> </w:t>
      </w:r>
      <w:r w:rsidR="0063278F" w:rsidRPr="00A844B8">
        <w:rPr>
          <w:rFonts w:ascii="Garamond" w:hAnsi="Garamond"/>
        </w:rPr>
        <w:t>studio:</w:t>
      </w:r>
    </w:p>
    <w:p w:rsidR="0063278F" w:rsidRPr="00A844B8" w:rsidRDefault="00914AE8" w:rsidP="001346B8">
      <w:pPr>
        <w:spacing w:line="276" w:lineRule="auto"/>
        <w:ind w:left="134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  <w:noProof/>
        </w:rPr>
      </w:r>
      <w:r>
        <w:rPr>
          <w:rFonts w:ascii="Garamond" w:eastAsia="Book Antiqua" w:hAnsi="Garamond" w:cs="Book Antiqua"/>
          <w:noProof/>
        </w:rPr>
        <w:pict>
          <v:group id="Gruppo 11" o:spid="_x0000_s1026" style="width:479.15pt;height:.55pt;mso-position-horizontal-relative:char;mso-position-vertical-relative:line" coordsize="9583,11">
            <v:group id="Group 12" o:spid="_x0000_s1027" style="position:absolute;left:5;top:5;width:9572;height:2" coordorigin="5,5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5;top:5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UUsIA&#10;AADbAAAADwAAAGRycy9kb3ducmV2LnhtbERPTWvCQBC9F/wPywjemo05aJu6ik0piNBDk0JzHLLT&#10;JDY7G7LbGP99VxC8zeN9zmY3mU6MNLjWsoJlFIMgrqxuuVbwVbw/PoFwHlljZ5kUXMjBbjt72GCq&#10;7Zk/acx9LUIIuxQVNN73qZSuasigi2xPHLgfOxj0AQ611AOeQ7jpZBLHK2mw5dDQYE9ZQ9Vv/mcU&#10;8MnW2Vv8XaxPz2V+LF91xsWHUov5tH8B4Wnyd/HNfdBhfgL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dRSwgAAANsAAAAPAAAAAAAAAAAAAAAAAJgCAABkcnMvZG93&#10;bnJldi54bWxQSwUGAAAAAAQABAD1AAAAhwMAAAAA&#10;" path="m,l9572,e" filled="f" strokeweight=".19367mm">
                <v:path arrowok="t" o:connecttype="custom" o:connectlocs="0,0;9572,0" o:connectangles="0,0"/>
              </v:shape>
            </v:group>
            <w10:wrap type="none"/>
            <w10:anchorlock/>
          </v:group>
        </w:pict>
      </w:r>
    </w:p>
    <w:p w:rsidR="0063278F" w:rsidRPr="00A844B8" w:rsidRDefault="00D81A6B" w:rsidP="001346B8">
      <w:pPr>
        <w:pStyle w:val="Corpotesto"/>
        <w:tabs>
          <w:tab w:val="left" w:pos="1741"/>
          <w:tab w:val="left" w:pos="6114"/>
          <w:tab w:val="left" w:pos="10022"/>
        </w:tabs>
        <w:spacing w:before="34" w:line="276" w:lineRule="auto"/>
        <w:ind w:left="139" w:right="118"/>
        <w:jc w:val="both"/>
        <w:rPr>
          <w:rFonts w:ascii="Garamond" w:hAnsi="Garamond"/>
          <w:sz w:val="24"/>
          <w:szCs w:val="24"/>
          <w:lang w:val="it-IT"/>
        </w:rPr>
      </w:pPr>
      <w:bookmarkStart w:id="29" w:name="conseguito_presso_______________________"/>
      <w:bookmarkEnd w:id="29"/>
      <w:proofErr w:type="gramStart"/>
      <w:r w:rsidRPr="00A844B8">
        <w:rPr>
          <w:rFonts w:ascii="Garamond" w:hAnsi="Garamond"/>
          <w:sz w:val="24"/>
          <w:szCs w:val="24"/>
          <w:lang w:val="it-IT"/>
        </w:rPr>
        <w:t>c</w:t>
      </w:r>
      <w:r w:rsidR="0063278F" w:rsidRPr="00A844B8">
        <w:rPr>
          <w:rFonts w:ascii="Garamond" w:hAnsi="Garamond"/>
          <w:sz w:val="24"/>
          <w:szCs w:val="24"/>
          <w:lang w:val="it-IT"/>
        </w:rPr>
        <w:t>onseguito</w:t>
      </w:r>
      <w:proofErr w:type="gramEnd"/>
      <w:r w:rsid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presso</w:t>
      </w:r>
      <w:r w:rsidRPr="00A844B8">
        <w:rPr>
          <w:rFonts w:ascii="Garamond" w:hAnsi="Garamond"/>
          <w:sz w:val="24"/>
          <w:szCs w:val="24"/>
          <w:lang w:val="it-IT"/>
        </w:rPr>
        <w:t>______________________________________ in data____________________</w:t>
      </w:r>
      <w:r w:rsid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con la seguente</w:t>
      </w:r>
      <w:r w:rsidRPr="00A844B8">
        <w:rPr>
          <w:rFonts w:ascii="Garamond" w:hAnsi="Garamond"/>
          <w:sz w:val="24"/>
          <w:szCs w:val="24"/>
          <w:lang w:val="it-IT"/>
        </w:rPr>
        <w:t xml:space="preserve"> </w:t>
      </w:r>
      <w:r w:rsidR="0063278F" w:rsidRPr="00A844B8">
        <w:rPr>
          <w:rFonts w:ascii="Garamond" w:hAnsi="Garamond"/>
          <w:sz w:val="24"/>
          <w:szCs w:val="24"/>
          <w:lang w:val="it-IT"/>
        </w:rPr>
        <w:t>votazione</w:t>
      </w:r>
      <w:r w:rsidRPr="00A844B8">
        <w:rPr>
          <w:rFonts w:ascii="Garamond" w:hAnsi="Garamond"/>
          <w:sz w:val="24"/>
          <w:szCs w:val="24"/>
          <w:lang w:val="it-IT"/>
        </w:rPr>
        <w:t>__</w:t>
      </w:r>
      <w:r w:rsidR="00A844B8">
        <w:rPr>
          <w:rFonts w:ascii="Garamond" w:hAnsi="Garamond"/>
          <w:sz w:val="24"/>
          <w:szCs w:val="24"/>
          <w:lang w:val="it-IT"/>
        </w:rPr>
        <w:t>_______</w:t>
      </w:r>
      <w:r w:rsidR="001346B8" w:rsidRPr="00A844B8">
        <w:rPr>
          <w:rFonts w:ascii="Garamond" w:hAnsi="Garamond"/>
          <w:sz w:val="24"/>
          <w:szCs w:val="24"/>
          <w:lang w:val="it-IT"/>
        </w:rPr>
        <w:t>;</w:t>
      </w:r>
    </w:p>
    <w:p w:rsidR="000A3E51" w:rsidRDefault="00D81A6B" w:rsidP="009245CB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Garamond" w:hAnsi="Garamond"/>
          <w:sz w:val="24"/>
          <w:szCs w:val="24"/>
          <w:lang w:val="it-IT"/>
        </w:rPr>
      </w:pPr>
      <w:bookmarkStart w:id="30" w:name="Nel_caso_in_cui_il_titolo_di_studio_non_"/>
      <w:bookmarkStart w:id="31" w:name="m)_(se_non_cittadino_italiano)_di_possed"/>
      <w:bookmarkStart w:id="32" w:name="n)_di_scegliere_la_seguente_lingua_stran"/>
      <w:bookmarkEnd w:id="30"/>
      <w:bookmarkEnd w:id="31"/>
      <w:bookmarkEnd w:id="32"/>
      <w:r w:rsidRPr="00A844B8">
        <w:rPr>
          <w:rFonts w:ascii="Garamond" w:hAnsi="Garamond"/>
          <w:sz w:val="24"/>
          <w:szCs w:val="24"/>
          <w:lang w:val="it-IT"/>
        </w:rPr>
        <w:t xml:space="preserve">□ </w:t>
      </w:r>
      <w:bookmarkStart w:id="33" w:name="(barrare_la_lingua_prescelta)__"/>
      <w:bookmarkStart w:id="34" w:name="_inglese__"/>
      <w:bookmarkStart w:id="35" w:name="_francese__"/>
      <w:bookmarkEnd w:id="33"/>
      <w:bookmarkEnd w:id="34"/>
      <w:bookmarkEnd w:id="35"/>
      <w:r w:rsidR="000A3E51">
        <w:rPr>
          <w:rFonts w:ascii="Garamond" w:hAnsi="Garamond"/>
          <w:sz w:val="24"/>
          <w:szCs w:val="24"/>
          <w:lang w:val="it-IT"/>
        </w:rPr>
        <w:t xml:space="preserve">di possedere il seguente e/o i seguenti </w:t>
      </w:r>
      <w:r w:rsidR="000A3E51" w:rsidRPr="000A3E51">
        <w:rPr>
          <w:rFonts w:ascii="Garamond" w:hAnsi="Garamond"/>
          <w:sz w:val="24"/>
          <w:szCs w:val="24"/>
          <w:lang w:val="it-IT"/>
        </w:rPr>
        <w:t xml:space="preserve">Corsi di specializzazione con superamento di esami attinenti alla professionalità del posto messo a </w:t>
      </w:r>
      <w:proofErr w:type="gramStart"/>
      <w:r w:rsidR="000A3E51" w:rsidRPr="000A3E51">
        <w:rPr>
          <w:rFonts w:ascii="Garamond" w:hAnsi="Garamond"/>
          <w:sz w:val="24"/>
          <w:szCs w:val="24"/>
          <w:lang w:val="it-IT"/>
        </w:rPr>
        <w:t xml:space="preserve">concorso </w:t>
      </w:r>
      <w:r w:rsidR="000A3E51">
        <w:rPr>
          <w:rFonts w:ascii="Garamond" w:hAnsi="Garamond"/>
          <w:sz w:val="24"/>
          <w:szCs w:val="24"/>
          <w:lang w:val="it-IT"/>
        </w:rPr>
        <w:t>:</w:t>
      </w:r>
      <w:proofErr w:type="gramEnd"/>
      <w:r w:rsidR="000A3E51" w:rsidRPr="000A3E51">
        <w:rPr>
          <w:rFonts w:ascii="Garamond" w:hAnsi="Garamond"/>
          <w:sz w:val="24"/>
          <w:szCs w:val="24"/>
          <w:lang w:val="it-IT"/>
        </w:rPr>
        <w:t xml:space="preserve"> </w:t>
      </w:r>
    </w:p>
    <w:p w:rsidR="005064A1" w:rsidRDefault="000A3E51" w:rsidP="009245CB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1._________________________________________________</w:t>
      </w:r>
      <w:r w:rsidR="006F5E5B">
        <w:rPr>
          <w:rFonts w:ascii="Garamond" w:hAnsi="Garamond"/>
          <w:sz w:val="24"/>
          <w:szCs w:val="24"/>
          <w:lang w:val="it-IT"/>
        </w:rPr>
        <w:t>_________</w:t>
      </w:r>
    </w:p>
    <w:p w:rsidR="000A3E51" w:rsidRDefault="000A3E51" w:rsidP="009245CB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2._____________________________________________________</w:t>
      </w:r>
    </w:p>
    <w:p w:rsidR="000A3E51" w:rsidRDefault="000A3E51" w:rsidP="000A3E51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3.</w:t>
      </w:r>
      <w:bookmarkStart w:id="36" w:name="o)_di_possedere_l’idoneità_fisica_e_psic"/>
      <w:bookmarkStart w:id="37" w:name="q)_(in_via_eventuale)_di_possedere_i_seg"/>
      <w:bookmarkEnd w:id="36"/>
      <w:bookmarkEnd w:id="37"/>
      <w:r>
        <w:rPr>
          <w:rFonts w:ascii="Garamond" w:hAnsi="Garamond"/>
          <w:sz w:val="24"/>
          <w:szCs w:val="24"/>
          <w:lang w:val="it-IT"/>
        </w:rPr>
        <w:t>________________________________________________________</w:t>
      </w:r>
    </w:p>
    <w:p w:rsidR="000A3E51" w:rsidRDefault="000A3E51" w:rsidP="000A3E51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Times New Roman" w:eastAsia="Times New Roman" w:hAnsi="Times New Roman"/>
          <w:lang w:val="it-IT" w:eastAsia="it-IT"/>
        </w:rPr>
      </w:pPr>
      <w:r>
        <w:rPr>
          <w:rFonts w:ascii="Garamond" w:hAnsi="Garamond"/>
          <w:sz w:val="24"/>
          <w:szCs w:val="24"/>
          <w:lang w:val="it-IT"/>
        </w:rPr>
        <w:t xml:space="preserve">□ Di possedere il seguente e/o i seguenti </w:t>
      </w:r>
      <w:r>
        <w:rPr>
          <w:rFonts w:ascii="Times New Roman" w:eastAsia="Times New Roman" w:hAnsi="Times New Roman"/>
          <w:lang w:val="it-IT" w:eastAsia="it-IT"/>
        </w:rPr>
        <w:t xml:space="preserve">corsi </w:t>
      </w:r>
      <w:r w:rsidRPr="000A3E51">
        <w:rPr>
          <w:rFonts w:ascii="Times New Roman" w:eastAsia="Times New Roman" w:hAnsi="Times New Roman"/>
          <w:lang w:val="it-IT" w:eastAsia="it-IT"/>
        </w:rPr>
        <w:t xml:space="preserve">della durata di almeno 80 ore attinenti alla professionalità del posto messo a </w:t>
      </w:r>
      <w:proofErr w:type="gramStart"/>
      <w:r w:rsidRPr="000A3E51">
        <w:rPr>
          <w:rFonts w:ascii="Times New Roman" w:eastAsia="Times New Roman" w:hAnsi="Times New Roman"/>
          <w:lang w:val="it-IT" w:eastAsia="it-IT"/>
        </w:rPr>
        <w:t xml:space="preserve">concorso </w:t>
      </w:r>
      <w:r>
        <w:rPr>
          <w:rFonts w:ascii="Times New Roman" w:eastAsia="Times New Roman" w:hAnsi="Times New Roman"/>
          <w:lang w:val="it-IT" w:eastAsia="it-IT"/>
        </w:rPr>
        <w:t>:</w:t>
      </w:r>
      <w:proofErr w:type="gramEnd"/>
      <w:r>
        <w:rPr>
          <w:rFonts w:ascii="Times New Roman" w:eastAsia="Times New Roman" w:hAnsi="Times New Roman"/>
          <w:lang w:val="it-IT" w:eastAsia="it-IT"/>
        </w:rPr>
        <w:t xml:space="preserve"> </w:t>
      </w:r>
    </w:p>
    <w:p w:rsidR="000A3E51" w:rsidRDefault="000A3E51" w:rsidP="000A3E51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Times New Roman" w:eastAsia="Times New Roman" w:hAnsi="Times New Roman"/>
          <w:lang w:val="it-IT" w:eastAsia="it-IT"/>
        </w:rPr>
      </w:pPr>
      <w:r>
        <w:rPr>
          <w:rFonts w:ascii="Times New Roman" w:eastAsia="Times New Roman" w:hAnsi="Times New Roman"/>
          <w:lang w:val="it-IT" w:eastAsia="it-IT"/>
        </w:rPr>
        <w:t>1.________________________________________________________________</w:t>
      </w:r>
    </w:p>
    <w:p w:rsidR="000A3E51" w:rsidRDefault="000A3E51" w:rsidP="000A3E51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Times New Roman" w:eastAsia="Times New Roman" w:hAnsi="Times New Roman"/>
          <w:lang w:val="it-IT" w:eastAsia="it-IT"/>
        </w:rPr>
      </w:pPr>
      <w:r>
        <w:rPr>
          <w:rFonts w:ascii="Times New Roman" w:eastAsia="Times New Roman" w:hAnsi="Times New Roman"/>
          <w:lang w:val="it-IT" w:eastAsia="it-IT"/>
        </w:rPr>
        <w:t>2.______________________________________________________________</w:t>
      </w:r>
    </w:p>
    <w:p w:rsidR="000A3E51" w:rsidRDefault="000A3E51" w:rsidP="000A3E51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Times New Roman" w:eastAsia="Times New Roman" w:hAnsi="Times New Roman"/>
          <w:lang w:val="it-IT" w:eastAsia="it-IT"/>
        </w:rPr>
        <w:t>3._________________________________________________________</w:t>
      </w:r>
    </w:p>
    <w:p w:rsidR="000A3E51" w:rsidRDefault="000A3E51" w:rsidP="000A3E51">
      <w:pPr>
        <w:pStyle w:val="Paragrafoelenco"/>
        <w:tabs>
          <w:tab w:val="left" w:pos="397"/>
        </w:tabs>
        <w:spacing w:before="8" w:line="276" w:lineRule="auto"/>
        <w:ind w:left="139" w:right="2258"/>
        <w:jc w:val="both"/>
        <w:rPr>
          <w:rFonts w:ascii="Garamond" w:hAnsi="Garamond"/>
          <w:sz w:val="24"/>
          <w:szCs w:val="24"/>
          <w:lang w:val="it-IT"/>
        </w:rPr>
      </w:pPr>
    </w:p>
    <w:p w:rsidR="000A3E51" w:rsidRDefault="00CE3139" w:rsidP="000A3E51">
      <w:pPr>
        <w:jc w:val="both"/>
      </w:pPr>
      <w:bookmarkStart w:id="38" w:name="________________________________________"/>
      <w:bookmarkStart w:id="39" w:name="r)_di_accettare,_avendone_presa_conoscen"/>
      <w:bookmarkEnd w:id="38"/>
      <w:bookmarkEnd w:id="39"/>
      <w:r w:rsidRPr="00A844B8">
        <w:rPr>
          <w:rFonts w:ascii="Garamond" w:hAnsi="Garamond"/>
        </w:rPr>
        <w:t>□</w:t>
      </w:r>
      <w:r w:rsidR="000A3E51">
        <w:rPr>
          <w:rFonts w:ascii="Garamond" w:hAnsi="Garamond"/>
        </w:rPr>
        <w:t xml:space="preserve"> </w:t>
      </w:r>
      <w:r w:rsidR="000A3E51" w:rsidRPr="004F3B5B">
        <w:rPr>
          <w:color w:val="000000"/>
          <w:sz w:val="22"/>
          <w:szCs w:val="22"/>
        </w:rPr>
        <w:t>di aver prestato servizio</w:t>
      </w:r>
      <w:r w:rsidR="000A3E51" w:rsidRPr="004F3B5B">
        <w:rPr>
          <w:b/>
          <w:color w:val="000000"/>
          <w:sz w:val="22"/>
          <w:szCs w:val="22"/>
        </w:rPr>
        <w:t xml:space="preserve"> </w:t>
      </w:r>
      <w:r w:rsidR="000A3E51" w:rsidRPr="004F3B5B">
        <w:t>con il profilo professionale di ……</w:t>
      </w:r>
      <w:proofErr w:type="gramStart"/>
      <w:r w:rsidR="000A3E51" w:rsidRPr="004F3B5B">
        <w:t xml:space="preserve"> </w:t>
      </w:r>
      <w:r w:rsidR="00DB1A60">
        <w:t>….</w:t>
      </w:r>
      <w:proofErr w:type="gramEnd"/>
      <w:r w:rsidR="00DB1A60">
        <w:t xml:space="preserve">, </w:t>
      </w:r>
      <w:proofErr w:type="spellStart"/>
      <w:r w:rsidR="00DB1A60">
        <w:t>cat</w:t>
      </w:r>
      <w:proofErr w:type="spellEnd"/>
      <w:r w:rsidR="00DB1A60">
        <w:t>…….</w:t>
      </w:r>
      <w:r w:rsidR="000A3E51" w:rsidRPr="004F3B5B">
        <w:t xml:space="preserve">c/o…. </w:t>
      </w:r>
      <w:r w:rsidR="000A3E51">
        <w:t>…</w:t>
      </w:r>
      <w:r w:rsidR="00DB1A60">
        <w:t>…</w:t>
      </w:r>
      <w:r w:rsidR="000A3E51" w:rsidRPr="004F3B5B">
        <w:t xml:space="preserve">dal…. </w:t>
      </w:r>
      <w:proofErr w:type="gramStart"/>
      <w:r w:rsidR="000A3E51">
        <w:t>….</w:t>
      </w:r>
      <w:proofErr w:type="gramEnd"/>
      <w:r w:rsidR="000A3E51" w:rsidRPr="004F3B5B">
        <w:t>al…( indicare la Pubblica Amministrazione, gli esatti periodi di servizio prestato (data d’inizio e di fine) e l’orario ( tempo pieno o parziale con l’indicazione dell’orario settimanale)</w:t>
      </w:r>
      <w:r w:rsidR="000A3E51">
        <w:t>___________________-</w:t>
      </w:r>
      <w:r w:rsidR="000A3E51" w:rsidRPr="004F3B5B">
        <w:t xml:space="preserve">; </w:t>
      </w:r>
    </w:p>
    <w:p w:rsidR="000A3E51" w:rsidRPr="004F3B5B" w:rsidRDefault="000A3E51" w:rsidP="000A3E51">
      <w:pPr>
        <w:jc w:val="both"/>
      </w:pPr>
    </w:p>
    <w:p w:rsidR="000A3E51" w:rsidRDefault="00CE3139" w:rsidP="000A3E51">
      <w:pPr>
        <w:jc w:val="both"/>
      </w:pPr>
      <w:r w:rsidRPr="00A844B8">
        <w:rPr>
          <w:rFonts w:ascii="Garamond" w:hAnsi="Garamond"/>
        </w:rPr>
        <w:lastRenderedPageBreak/>
        <w:t xml:space="preserve"> </w:t>
      </w:r>
      <w:r w:rsidR="000A3E51" w:rsidRPr="00A844B8">
        <w:rPr>
          <w:rFonts w:ascii="Garamond" w:hAnsi="Garamond"/>
        </w:rPr>
        <w:t>□</w:t>
      </w:r>
      <w:r w:rsidR="000A3E51">
        <w:rPr>
          <w:rFonts w:ascii="Garamond" w:hAnsi="Garamond"/>
        </w:rPr>
        <w:t xml:space="preserve"> </w:t>
      </w:r>
      <w:r w:rsidR="000A3E51" w:rsidRPr="004F3B5B">
        <w:rPr>
          <w:color w:val="000000"/>
          <w:sz w:val="22"/>
          <w:szCs w:val="22"/>
        </w:rPr>
        <w:t>di aver prestato servizio</w:t>
      </w:r>
      <w:r w:rsidR="000A3E51" w:rsidRPr="004F3B5B">
        <w:rPr>
          <w:b/>
          <w:color w:val="000000"/>
          <w:sz w:val="22"/>
          <w:szCs w:val="22"/>
        </w:rPr>
        <w:t xml:space="preserve"> </w:t>
      </w:r>
      <w:r w:rsidR="000A3E51" w:rsidRPr="004F3B5B">
        <w:t>con il profilo professionale di ……</w:t>
      </w:r>
      <w:r w:rsidR="00FF3E5B">
        <w:t xml:space="preserve">, </w:t>
      </w:r>
      <w:proofErr w:type="spellStart"/>
      <w:proofErr w:type="gramStart"/>
      <w:r w:rsidR="00FF3E5B">
        <w:t>cat</w:t>
      </w:r>
      <w:proofErr w:type="spellEnd"/>
      <w:r w:rsidR="00FF3E5B">
        <w:t>….</w:t>
      </w:r>
      <w:proofErr w:type="gramEnd"/>
      <w:r w:rsidR="00FF3E5B">
        <w:t>.</w:t>
      </w:r>
      <w:r w:rsidR="000A3E51" w:rsidRPr="004F3B5B">
        <w:t xml:space="preserve"> </w:t>
      </w:r>
      <w:proofErr w:type="gramStart"/>
      <w:r w:rsidR="000A3E51" w:rsidRPr="004F3B5B">
        <w:t>c</w:t>
      </w:r>
      <w:proofErr w:type="gramEnd"/>
      <w:r w:rsidR="000A3E51" w:rsidRPr="004F3B5B">
        <w:t xml:space="preserve">/o…. </w:t>
      </w:r>
      <w:r w:rsidR="000A3E51">
        <w:t>…</w:t>
      </w:r>
      <w:r w:rsidR="00DB1A60">
        <w:t>,</w:t>
      </w:r>
      <w:r w:rsidR="000A3E51" w:rsidRPr="004F3B5B">
        <w:t xml:space="preserve">dal…. </w:t>
      </w:r>
      <w:proofErr w:type="gramStart"/>
      <w:r w:rsidR="000A3E51">
        <w:t>….</w:t>
      </w:r>
      <w:proofErr w:type="gramEnd"/>
      <w:r w:rsidR="000A3E51" w:rsidRPr="004F3B5B">
        <w:t>al…( indicare la Pubblica Amministrazione, gli esatti periodi di servizio prestato (data d’inizio e di fine) e l’orario ( tempo pieno o parziale con l’indicazione dell’orario settimanale)</w:t>
      </w:r>
      <w:r w:rsidR="000A3E51">
        <w:t>___________________-</w:t>
      </w:r>
      <w:r w:rsidR="000A3E51" w:rsidRPr="004F3B5B">
        <w:t xml:space="preserve">; </w:t>
      </w:r>
    </w:p>
    <w:p w:rsidR="006F5E5B" w:rsidRDefault="006F5E5B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</w:p>
    <w:p w:rsidR="000A3E51" w:rsidRPr="000A3E51" w:rsidRDefault="000A3E51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  <w:r w:rsidRPr="000A3E51">
        <w:rPr>
          <w:rFonts w:ascii="Garamond" w:hAnsi="Garamond"/>
        </w:rPr>
        <w:t>□ di aver prestato servizio con il profilo professionale di …</w:t>
      </w:r>
      <w:proofErr w:type="gramStart"/>
      <w:r w:rsidRPr="000A3E51">
        <w:rPr>
          <w:rFonts w:ascii="Garamond" w:hAnsi="Garamond"/>
        </w:rPr>
        <w:t xml:space="preserve">… </w:t>
      </w:r>
      <w:r w:rsidR="00FF3E5B">
        <w:rPr>
          <w:rFonts w:ascii="Garamond" w:hAnsi="Garamond"/>
        </w:rPr>
        <w:t>,</w:t>
      </w:r>
      <w:proofErr w:type="gramEnd"/>
      <w:r w:rsidR="00FF3E5B">
        <w:rPr>
          <w:rFonts w:ascii="Garamond" w:hAnsi="Garamond"/>
        </w:rPr>
        <w:t xml:space="preserve"> </w:t>
      </w:r>
      <w:proofErr w:type="spellStart"/>
      <w:r w:rsidR="00FF3E5B">
        <w:rPr>
          <w:rFonts w:ascii="Garamond" w:hAnsi="Garamond"/>
        </w:rPr>
        <w:t>cat</w:t>
      </w:r>
      <w:proofErr w:type="spellEnd"/>
      <w:r w:rsidR="00FF3E5B">
        <w:rPr>
          <w:rFonts w:ascii="Garamond" w:hAnsi="Garamond"/>
        </w:rPr>
        <w:t>…..</w:t>
      </w:r>
      <w:r w:rsidRPr="000A3E51">
        <w:rPr>
          <w:rFonts w:ascii="Garamond" w:hAnsi="Garamond"/>
        </w:rPr>
        <w:t xml:space="preserve">c/o…. …dal…. </w:t>
      </w:r>
      <w:proofErr w:type="gramStart"/>
      <w:r w:rsidRPr="000A3E51">
        <w:rPr>
          <w:rFonts w:ascii="Garamond" w:hAnsi="Garamond"/>
        </w:rPr>
        <w:t>….</w:t>
      </w:r>
      <w:proofErr w:type="gramEnd"/>
      <w:r w:rsidRPr="000A3E51">
        <w:rPr>
          <w:rFonts w:ascii="Garamond" w:hAnsi="Garamond"/>
        </w:rPr>
        <w:t>al…( indicare la Pubblica Amministrazione, gli esatti periodi di servizio prestato (data d’inizio e di fine) e l’orario ( tempo pieno o parziale con l’indicazione dell’orario settimanale)___________________-;</w:t>
      </w:r>
    </w:p>
    <w:p w:rsidR="006F5E5B" w:rsidRDefault="006F5E5B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</w:p>
    <w:p w:rsidR="000A3E51" w:rsidRDefault="000A3E51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  <w:r>
        <w:rPr>
          <w:rFonts w:ascii="Garamond" w:hAnsi="Garamond"/>
        </w:rPr>
        <w:t>□ Di possedere i seguenti titoli vari: 1_____________________________________</w:t>
      </w:r>
    </w:p>
    <w:p w:rsidR="000A3E51" w:rsidRDefault="000A3E51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  <w:r>
        <w:rPr>
          <w:rFonts w:ascii="Garamond" w:hAnsi="Garamond"/>
        </w:rPr>
        <w:t>2_______________________________________________</w:t>
      </w:r>
    </w:p>
    <w:p w:rsidR="000A3E51" w:rsidRDefault="000A3E51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  <w:r>
        <w:rPr>
          <w:rFonts w:ascii="Garamond" w:hAnsi="Garamond"/>
        </w:rPr>
        <w:t>3____________________________________________</w:t>
      </w:r>
    </w:p>
    <w:p w:rsidR="006F5E5B" w:rsidRDefault="006F5E5B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</w:p>
    <w:p w:rsidR="006F5E5B" w:rsidRPr="006F5E5B" w:rsidRDefault="006F5E5B" w:rsidP="006F5E5B">
      <w:pPr>
        <w:tabs>
          <w:tab w:val="left" w:pos="397"/>
        </w:tabs>
        <w:spacing w:before="65" w:line="247" w:lineRule="auto"/>
        <w:ind w:right="116"/>
        <w:jc w:val="both"/>
        <w:rPr>
          <w:rFonts w:ascii="Garamond" w:hAnsi="Garamond"/>
        </w:rPr>
      </w:pPr>
      <w:r w:rsidRPr="006F5E5B">
        <w:rPr>
          <w:rFonts w:ascii="Garamond" w:hAnsi="Garamond"/>
          <w:lang w:val="en-US"/>
        </w:rPr>
        <w:t xml:space="preserve">□ (in via </w:t>
      </w:r>
      <w:proofErr w:type="spellStart"/>
      <w:r w:rsidRPr="006F5E5B">
        <w:rPr>
          <w:rFonts w:ascii="Garamond" w:hAnsi="Garamond"/>
          <w:lang w:val="en-US"/>
        </w:rPr>
        <w:t>eve</w:t>
      </w:r>
      <w:r>
        <w:rPr>
          <w:rFonts w:ascii="Garamond" w:hAnsi="Garamond"/>
          <w:lang w:val="en-US"/>
        </w:rPr>
        <w:t>ntuale</w:t>
      </w:r>
      <w:proofErr w:type="spellEnd"/>
      <w:r>
        <w:rPr>
          <w:rFonts w:ascii="Garamond" w:hAnsi="Garamond"/>
          <w:lang w:val="en-US"/>
        </w:rPr>
        <w:t xml:space="preserve">) di </w:t>
      </w:r>
      <w:proofErr w:type="spellStart"/>
      <w:r>
        <w:rPr>
          <w:rFonts w:ascii="Garamond" w:hAnsi="Garamond"/>
          <w:lang w:val="en-US"/>
        </w:rPr>
        <w:t>possedere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i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seguenti</w:t>
      </w:r>
      <w:proofErr w:type="spellEnd"/>
      <w:r w:rsidRPr="006F5E5B">
        <w:rPr>
          <w:rFonts w:ascii="Garamond" w:hAnsi="Garamond"/>
          <w:lang w:val="en-US"/>
        </w:rPr>
        <w:t xml:space="preserve"> </w:t>
      </w:r>
      <w:proofErr w:type="spellStart"/>
      <w:r w:rsidRPr="006F5E5B">
        <w:rPr>
          <w:rFonts w:ascii="Garamond" w:hAnsi="Garamond"/>
          <w:lang w:val="en-US"/>
        </w:rPr>
        <w:t>specifici</w:t>
      </w:r>
      <w:proofErr w:type="spellEnd"/>
      <w:r w:rsidRPr="006F5E5B">
        <w:rPr>
          <w:rFonts w:ascii="Garamond" w:hAnsi="Garamond"/>
          <w:lang w:val="en-US"/>
        </w:rPr>
        <w:t xml:space="preserve"> </w:t>
      </w:r>
      <w:proofErr w:type="spellStart"/>
      <w:r w:rsidRPr="006F5E5B">
        <w:rPr>
          <w:rFonts w:ascii="Garamond" w:hAnsi="Garamond"/>
          <w:lang w:val="en-US"/>
        </w:rPr>
        <w:t>titoli</w:t>
      </w:r>
      <w:proofErr w:type="spellEnd"/>
      <w:r w:rsidRPr="006F5E5B">
        <w:rPr>
          <w:rFonts w:ascii="Garamond" w:hAnsi="Garamond"/>
          <w:lang w:val="en-US"/>
        </w:rPr>
        <w:t xml:space="preserve"> </w:t>
      </w:r>
      <w:proofErr w:type="spellStart"/>
      <w:r w:rsidRPr="006F5E5B">
        <w:rPr>
          <w:rFonts w:ascii="Garamond" w:hAnsi="Garamond"/>
          <w:lang w:val="en-US"/>
        </w:rPr>
        <w:t>che</w:t>
      </w:r>
      <w:proofErr w:type="spellEnd"/>
      <w:r w:rsidRPr="006F5E5B">
        <w:rPr>
          <w:rFonts w:ascii="Garamond" w:hAnsi="Garamond"/>
          <w:lang w:val="en-US"/>
        </w:rPr>
        <w:t xml:space="preserve"> </w:t>
      </w:r>
      <w:proofErr w:type="spellStart"/>
      <w:r w:rsidRPr="006F5E5B">
        <w:rPr>
          <w:rFonts w:ascii="Garamond" w:hAnsi="Garamond"/>
          <w:lang w:val="en-US"/>
        </w:rPr>
        <w:t>danno</w:t>
      </w:r>
      <w:proofErr w:type="spellEnd"/>
      <w:r w:rsidRPr="006F5E5B">
        <w:rPr>
          <w:rFonts w:ascii="Garamond" w:hAnsi="Garamond"/>
          <w:lang w:val="en-US"/>
        </w:rPr>
        <w:t xml:space="preserve"> </w:t>
      </w:r>
      <w:proofErr w:type="spellStart"/>
      <w:r w:rsidRPr="006F5E5B">
        <w:rPr>
          <w:rFonts w:ascii="Garamond" w:hAnsi="Garamond"/>
          <w:lang w:val="en-US"/>
        </w:rPr>
        <w:t>diritto</w:t>
      </w:r>
      <w:proofErr w:type="spellEnd"/>
      <w:r w:rsidRPr="006F5E5B">
        <w:rPr>
          <w:rFonts w:ascii="Garamond" w:hAnsi="Garamond"/>
          <w:lang w:val="en-US"/>
        </w:rPr>
        <w:t xml:space="preserve"> a </w:t>
      </w:r>
      <w:proofErr w:type="spellStart"/>
      <w:r w:rsidRPr="006F5E5B">
        <w:rPr>
          <w:rFonts w:ascii="Garamond" w:hAnsi="Garamond"/>
          <w:lang w:val="en-US"/>
        </w:rPr>
        <w:t>precedenza</w:t>
      </w:r>
      <w:proofErr w:type="spellEnd"/>
      <w:r w:rsidRPr="006F5E5B">
        <w:rPr>
          <w:rFonts w:ascii="Garamond" w:hAnsi="Garamond"/>
          <w:lang w:val="en-US"/>
        </w:rPr>
        <w:t>/</w:t>
      </w:r>
      <w:proofErr w:type="spellStart"/>
      <w:r w:rsidRPr="006F5E5B">
        <w:rPr>
          <w:rFonts w:ascii="Garamond" w:hAnsi="Garamond"/>
          <w:lang w:val="en-US"/>
        </w:rPr>
        <w:t>preferenza</w:t>
      </w:r>
      <w:proofErr w:type="spellEnd"/>
      <w:r w:rsidRPr="006F5E5B">
        <w:rPr>
          <w:rFonts w:ascii="Garamond" w:hAnsi="Garamond"/>
          <w:lang w:val="en-US"/>
        </w:rPr>
        <w:t>:</w:t>
      </w:r>
      <w:bookmarkStart w:id="40" w:name="(qualora_lo_spazio_sottostante_non_doves"/>
      <w:bookmarkEnd w:id="40"/>
    </w:p>
    <w:p w:rsidR="006F5E5B" w:rsidRPr="006F5E5B" w:rsidRDefault="006F5E5B" w:rsidP="006F5E5B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</w:p>
    <w:p w:rsidR="006F5E5B" w:rsidRPr="006F5E5B" w:rsidRDefault="00914AE8" w:rsidP="006F5E5B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Gruppo 8" o:spid="_x0000_s1055" style="width:495.6pt;height:.55pt;mso-position-horizontal-relative:char;mso-position-vertical-relative:line" coordsize="9912,11">
            <v:group id="Group 9" o:spid="_x0000_s1056" style="position:absolute;left:5;top:5;width:9901;height:2" coordorigin="5,5" coordsize="9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57" style="position:absolute;left:5;top:5;width:9901;height:2;visibility:visible;mso-wrap-style:square;v-text-anchor:top" coordsize="9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K1MMA&#10;AADaAAAADwAAAGRycy9kb3ducmV2LnhtbESPwW7CMBBE70j8g7VIvRWnVAUaMAgQlSi3hl5628ZL&#10;EtVeh9iQ8PcYqRLH0cy80cyXnTXiQo2vHCt4GSYgiHOnKy4UfB8+nqcgfEDWaByTgit5WC76vTmm&#10;2rX8RZcsFCJC2KeooAyhTqX0eUkW/dDVxNE7usZiiLIppG6wjXBr5ChJxtJixXGhxJo2JeV/2dkq&#10;oPy0HU+mxmyw7d5+1p/7199sr9TToFvNQATqwiP8395pBe9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wK1MMAAADaAAAADwAAAAAAAAAAAAAAAACYAgAAZHJzL2Rv&#10;d25yZXYueG1sUEsFBgAAAAAEAAQA9QAAAIgDAAAAAA==&#10;" path="m,l9901,e" filled="f" strokeweight=".19367mm">
                <v:path arrowok="t" o:connecttype="custom" o:connectlocs="0,0;9901,0" o:connectangles="0,0"/>
              </v:shape>
            </v:group>
            <w10:wrap type="none"/>
            <w10:anchorlock/>
          </v:group>
        </w:pict>
      </w:r>
    </w:p>
    <w:p w:rsidR="006F5E5B" w:rsidRPr="006F5E5B" w:rsidRDefault="006F5E5B" w:rsidP="006F5E5B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</w:p>
    <w:p w:rsidR="006F5E5B" w:rsidRPr="006F5E5B" w:rsidRDefault="00914AE8" w:rsidP="006F5E5B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Gruppo 5" o:spid="_x0000_s1052" style="width:495.6pt;height:.55pt;mso-position-horizontal-relative:char;mso-position-vertical-relative:line" coordsize="9912,11">
            <v:group id="Group 6" o:spid="_x0000_s1053" style="position:absolute;left:5;top:5;width:9901;height:2" coordorigin="5,5" coordsize="9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54" style="position:absolute;left:5;top:5;width:9901;height:2;visibility:visible;mso-wrap-style:square;v-text-anchor:top" coordsize="9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epsMA&#10;AADaAAAADwAAAGRycy9kb3ducmV2LnhtbESPQWvCQBSE70L/w/IK3uqmlaYSXaUVherN1Iu3Z/Y1&#10;Cd19G7Orif/eFQoeh5n5hpktemvEhVpfO1bwOkpAEBdO11wq2P+sXyYgfEDWaByTgit5WMyfBjPM&#10;tOt4R5c8lCJC2GeooAqhyaT0RUUW/cg1xNH7da3FEGVbSt1iF+HWyLckSaXFmuNChQ0tKyr+8rNV&#10;QMVplX5MjFli178fvjbb8THfKjV87j+nIAL14RH+b39rBSn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epsMAAADaAAAADwAAAAAAAAAAAAAAAACYAgAAZHJzL2Rv&#10;d25yZXYueG1sUEsFBgAAAAAEAAQA9QAAAIgDAAAAAA==&#10;" path="m,l9901,e" filled="f" strokeweight=".19367mm">
                <v:path arrowok="t" o:connecttype="custom" o:connectlocs="0,0;9901,0" o:connectangles="0,0"/>
              </v:shape>
            </v:group>
            <w10:wrap type="none"/>
            <w10:anchorlock/>
          </v:group>
        </w:pict>
      </w:r>
    </w:p>
    <w:p w:rsidR="006F5E5B" w:rsidRPr="006F5E5B" w:rsidRDefault="006F5E5B" w:rsidP="006F5E5B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</w:p>
    <w:p w:rsidR="006F5E5B" w:rsidRPr="006F5E5B" w:rsidRDefault="00914AE8" w:rsidP="006F5E5B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Gruppo 2" o:spid="_x0000_s1049" style="width:495.6pt;height:.55pt;mso-position-horizontal-relative:char;mso-position-vertical-relative:line" coordsize="9912,11">
            <v:group id="Group 3" o:spid="_x0000_s1050" style="position:absolute;left:5;top:5;width:9901;height:2" coordorigin="5,5" coordsize="9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51" style="position:absolute;left:5;top:5;width:9901;height:2;visibility:visible;mso-wrap-style:square;v-text-anchor:top" coordsize="9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9PsIA&#10;AADaAAAADwAAAGRycy9kb3ducmV2LnhtbESPQWvCQBSE70L/w/IK3uqmSlWiq7SiUL2Z9uLtmX0m&#10;obtvY3Y18d+7QsHjMDPfMPNlZ424UuMrxwreBwkI4tzpigsFvz+btykIH5A1Gsek4EYelouX3hxT&#10;7Vre0zULhYgQ9ikqKEOoUyl9XpJFP3A1cfROrrEYomwKqRtsI9waOUySsbRYcVwosaZVSflfdrEK&#10;KD+vx5OpMStsu4/D13Y3OmY7pfqv3ecMRKAuPMP/7W+tYAS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D0+wgAAANoAAAAPAAAAAAAAAAAAAAAAAJgCAABkcnMvZG93&#10;bnJldi54bWxQSwUGAAAAAAQABAD1AAAAhwMAAAAA&#10;" path="m,l9901,e" filled="f" strokeweight=".19367mm">
                <v:path arrowok="t" o:connecttype="custom" o:connectlocs="0,0;9901,0" o:connectangles="0,0"/>
              </v:shape>
            </v:group>
            <w10:wrap type="none"/>
            <w10:anchorlock/>
          </v:group>
        </w:pict>
      </w:r>
    </w:p>
    <w:p w:rsidR="006F5E5B" w:rsidRPr="006F5E5B" w:rsidRDefault="006F5E5B" w:rsidP="006F5E5B">
      <w:pPr>
        <w:tabs>
          <w:tab w:val="left" w:pos="405"/>
        </w:tabs>
        <w:spacing w:before="65" w:line="247" w:lineRule="auto"/>
        <w:ind w:right="116"/>
        <w:jc w:val="both"/>
        <w:rPr>
          <w:rFonts w:ascii="Garamond" w:hAnsi="Garamond"/>
        </w:rPr>
      </w:pPr>
    </w:p>
    <w:p w:rsidR="0063278F" w:rsidRPr="000A3E51" w:rsidRDefault="000A3E51" w:rsidP="000A3E51">
      <w:pPr>
        <w:tabs>
          <w:tab w:val="left" w:pos="405"/>
        </w:tabs>
        <w:spacing w:before="65" w:line="247" w:lineRule="auto"/>
        <w:ind w:right="116"/>
        <w:jc w:val="both"/>
        <w:rPr>
          <w:rFonts w:ascii="Garamond" w:eastAsia="Book Antiqua" w:hAnsi="Garamond" w:cs="Book Antiqua"/>
        </w:rPr>
      </w:pPr>
      <w:r>
        <w:rPr>
          <w:rFonts w:ascii="Garamond" w:eastAsia="Book Antiqua" w:hAnsi="Garamond" w:cs="Book Antiqua"/>
        </w:rPr>
        <w:t>□</w:t>
      </w:r>
      <w:r w:rsidR="0063278F" w:rsidRPr="000A3E51">
        <w:rPr>
          <w:rFonts w:ascii="Garamond" w:eastAsia="Book Antiqua" w:hAnsi="Garamond" w:cs="Book Antiqua"/>
        </w:rPr>
        <w:t>di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accettare,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avendone</w:t>
      </w:r>
      <w:r w:rsidR="00CE3139" w:rsidRPr="000A3E51">
        <w:rPr>
          <w:rFonts w:ascii="Garamond" w:eastAsia="Book Antiqua" w:hAnsi="Garamond" w:cs="Book Antiqua"/>
        </w:rPr>
        <w:t xml:space="preserve"> preso </w:t>
      </w:r>
      <w:r w:rsidR="0063278F" w:rsidRPr="000A3E51">
        <w:rPr>
          <w:rFonts w:ascii="Garamond" w:eastAsia="Book Antiqua" w:hAnsi="Garamond" w:cs="Book Antiqua"/>
        </w:rPr>
        <w:t>conoscenza,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le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norme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e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le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condizioni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del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presente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concorso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e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di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 xml:space="preserve">sottostare a tutte le condizioni previste </w:t>
      </w:r>
      <w:r w:rsidR="00CE3139" w:rsidRPr="000A3E51">
        <w:rPr>
          <w:rFonts w:ascii="Garamond" w:eastAsia="Book Antiqua" w:hAnsi="Garamond" w:cs="Book Antiqua"/>
        </w:rPr>
        <w:t xml:space="preserve">dal Bando di Concorso, dal vigente </w:t>
      </w:r>
      <w:r w:rsidR="00CE3139" w:rsidRPr="000A3E51">
        <w:rPr>
          <w:rFonts w:ascii="Garamond" w:hAnsi="Garamond"/>
        </w:rPr>
        <w:t>Regolamento comunale sull’ordinamento generale degli uffici e dei servizi</w:t>
      </w:r>
      <w:r w:rsidR="00CE3139" w:rsidRPr="000A3E51">
        <w:rPr>
          <w:rFonts w:ascii="Garamond" w:eastAsia="Book Antiqua" w:hAnsi="Garamond" w:cs="Book Antiqua"/>
        </w:rPr>
        <w:t xml:space="preserve">, </w:t>
      </w:r>
      <w:r w:rsidR="0063278F" w:rsidRPr="000A3E51">
        <w:rPr>
          <w:rFonts w:ascii="Garamond" w:eastAsia="Book Antiqua" w:hAnsi="Garamond" w:cs="Book Antiqua"/>
        </w:rPr>
        <w:t>dal vigente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CE3139" w:rsidRPr="000A3E51">
        <w:rPr>
          <w:rFonts w:ascii="Garamond" w:hAnsi="Garamond" w:cs="Tahoma"/>
        </w:rPr>
        <w:t>contratto collettivo di lavoro per il personale del comparto delle Regioni e delle autonomie locali</w:t>
      </w:r>
      <w:r w:rsidR="0063278F" w:rsidRPr="000A3E51">
        <w:rPr>
          <w:rFonts w:ascii="Garamond" w:eastAsia="Book Antiqua" w:hAnsi="Garamond" w:cs="Book Antiqua"/>
        </w:rPr>
        <w:t>, dal Codice di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>comportamento</w:t>
      </w:r>
      <w:r w:rsidR="00CE3139" w:rsidRPr="000A3E51">
        <w:rPr>
          <w:rFonts w:ascii="Garamond" w:eastAsia="Book Antiqua" w:hAnsi="Garamond" w:cs="Book Antiqua"/>
        </w:rPr>
        <w:t xml:space="preserve"> </w:t>
      </w:r>
      <w:proofErr w:type="gramStart"/>
      <w:r w:rsidR="0063278F" w:rsidRPr="000A3E51">
        <w:rPr>
          <w:rFonts w:ascii="Garamond" w:eastAsia="Book Antiqua" w:hAnsi="Garamond" w:cs="Book Antiqua"/>
        </w:rPr>
        <w:t>dei</w:t>
      </w:r>
      <w:r w:rsidR="00CE3139" w:rsidRPr="000A3E51">
        <w:rPr>
          <w:rFonts w:ascii="Garamond" w:eastAsia="Book Antiqua" w:hAnsi="Garamond" w:cs="Book Antiqua"/>
        </w:rPr>
        <w:t xml:space="preserve"> </w:t>
      </w:r>
      <w:r w:rsidR="0063278F" w:rsidRPr="000A3E51">
        <w:rPr>
          <w:rFonts w:ascii="Garamond" w:eastAsia="Book Antiqua" w:hAnsi="Garamond" w:cs="Book Antiqua"/>
        </w:rPr>
        <w:t xml:space="preserve"> dipendenti</w:t>
      </w:r>
      <w:proofErr w:type="gramEnd"/>
      <w:r w:rsidR="0063278F" w:rsidRPr="000A3E51">
        <w:rPr>
          <w:rFonts w:ascii="Garamond" w:eastAsia="Book Antiqua" w:hAnsi="Garamond" w:cs="Book Antiqua"/>
        </w:rPr>
        <w:t xml:space="preserve"> </w:t>
      </w:r>
      <w:r w:rsidR="008D0ADD" w:rsidRPr="000A3E51">
        <w:rPr>
          <w:rFonts w:ascii="Garamond" w:eastAsia="Book Antiqua" w:hAnsi="Garamond" w:cs="Book Antiqua"/>
        </w:rPr>
        <w:t>della Pubblica Amministrazione;</w:t>
      </w:r>
    </w:p>
    <w:p w:rsidR="000A3E51" w:rsidRDefault="000A3E51" w:rsidP="000A3E51">
      <w:pPr>
        <w:tabs>
          <w:tab w:val="left" w:pos="400"/>
        </w:tabs>
        <w:spacing w:before="48" w:line="247" w:lineRule="auto"/>
        <w:ind w:right="178"/>
        <w:jc w:val="both"/>
        <w:rPr>
          <w:rFonts w:ascii="Garamond" w:hAnsi="Garamond"/>
        </w:rPr>
      </w:pPr>
      <w:bookmarkStart w:id="41" w:name="s)_di_essere_disposto_in_caso_di_nomina_"/>
      <w:bookmarkStart w:id="42" w:name="t)_l’eventuale_condizione_di_portatore_d"/>
      <w:bookmarkStart w:id="43" w:name="u)_di_essere_a_conoscenza_del_fatto_che_"/>
      <w:bookmarkEnd w:id="41"/>
      <w:bookmarkEnd w:id="42"/>
      <w:bookmarkEnd w:id="43"/>
    </w:p>
    <w:p w:rsidR="0063278F" w:rsidRPr="000A3E51" w:rsidRDefault="00F917E3" w:rsidP="000A3E51">
      <w:pPr>
        <w:tabs>
          <w:tab w:val="left" w:pos="400"/>
        </w:tabs>
        <w:spacing w:before="48" w:line="247" w:lineRule="auto"/>
        <w:ind w:right="178"/>
        <w:jc w:val="both"/>
        <w:rPr>
          <w:rFonts w:ascii="Garamond" w:hAnsi="Garamond"/>
        </w:rPr>
      </w:pPr>
      <w:r w:rsidRPr="000A3E51">
        <w:rPr>
          <w:rFonts w:ascii="Garamond" w:hAnsi="Garamond"/>
        </w:rPr>
        <w:t xml:space="preserve">□ </w:t>
      </w:r>
      <w:r w:rsidR="0063278F" w:rsidRPr="000A3E51">
        <w:rPr>
          <w:rFonts w:ascii="Garamond" w:hAnsi="Garamond"/>
        </w:rPr>
        <w:t>di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essere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a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conoscenza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del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fatto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che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dati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forniti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sono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obbligatori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ai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fini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della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partecipazione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alla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presente procedura concorsuale e di autorizzare, pertanto, questo Ente al trattamento degli stessi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per</w:t>
      </w:r>
      <w:r w:rsidRPr="000A3E51">
        <w:rPr>
          <w:rFonts w:ascii="Garamond" w:hAnsi="Garamond"/>
        </w:rPr>
        <w:t xml:space="preserve"> </w:t>
      </w:r>
      <w:r w:rsidR="0063278F" w:rsidRPr="000A3E51">
        <w:rPr>
          <w:rFonts w:ascii="Garamond" w:hAnsi="Garamond"/>
        </w:rPr>
        <w:t>tutti gli adempimenti connessi, ai sensi del D.Lgs.196/2003.</w:t>
      </w:r>
      <w:bookmarkStart w:id="44" w:name="v)_di_possedere_la_patente_di_guida_cat_"/>
      <w:bookmarkEnd w:id="44"/>
    </w:p>
    <w:p w:rsidR="006F5E5B" w:rsidRDefault="006F5E5B" w:rsidP="006F5E5B">
      <w:pPr>
        <w:tabs>
          <w:tab w:val="left" w:pos="400"/>
        </w:tabs>
        <w:spacing w:before="48" w:line="247" w:lineRule="auto"/>
        <w:ind w:right="178"/>
        <w:jc w:val="both"/>
        <w:rPr>
          <w:rFonts w:ascii="Garamond" w:hAnsi="Garamond"/>
        </w:rPr>
      </w:pPr>
    </w:p>
    <w:p w:rsidR="00FA66F5" w:rsidRPr="006F5E5B" w:rsidRDefault="00FA66F5" w:rsidP="006F5E5B">
      <w:pPr>
        <w:tabs>
          <w:tab w:val="left" w:pos="400"/>
        </w:tabs>
        <w:spacing w:before="48" w:line="247" w:lineRule="auto"/>
        <w:ind w:right="178"/>
        <w:jc w:val="both"/>
        <w:rPr>
          <w:rFonts w:ascii="Garamond" w:hAnsi="Garamond"/>
        </w:rPr>
      </w:pPr>
      <w:r w:rsidRPr="006F5E5B">
        <w:rPr>
          <w:rFonts w:ascii="Garamond" w:hAnsi="Garamond"/>
        </w:rPr>
        <w:t>Si allega:</w:t>
      </w:r>
    </w:p>
    <w:p w:rsidR="00FA66F5" w:rsidRPr="00B42722" w:rsidRDefault="00532B1B" w:rsidP="00FA66F5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 </w:t>
      </w:r>
      <w:r w:rsidR="00FA66F5" w:rsidRPr="001D057B">
        <w:rPr>
          <w:rFonts w:ascii="Garamond" w:hAnsi="Garamond" w:cs="Tahoma"/>
        </w:rPr>
        <w:t xml:space="preserve">1) copia fotostatica, fronte e retro, di </w:t>
      </w:r>
      <w:r w:rsidR="00FA66F5" w:rsidRPr="00B42722">
        <w:rPr>
          <w:rFonts w:ascii="Garamond" w:hAnsi="Garamond" w:cs="Tahoma"/>
        </w:rPr>
        <w:t xml:space="preserve">un </w:t>
      </w:r>
      <w:r w:rsidR="00FA66F5" w:rsidRPr="00B42722">
        <w:rPr>
          <w:rFonts w:ascii="Garamond" w:hAnsi="Garamond" w:cs="Tahoma,Bold"/>
          <w:bCs/>
        </w:rPr>
        <w:t xml:space="preserve">documento di identità </w:t>
      </w:r>
      <w:r w:rsidR="00FA66F5" w:rsidRPr="00B42722">
        <w:rPr>
          <w:rFonts w:ascii="Garamond" w:hAnsi="Garamond" w:cs="Tahoma"/>
        </w:rPr>
        <w:t>in corso di validità;</w:t>
      </w:r>
    </w:p>
    <w:p w:rsidR="00FA66F5" w:rsidRDefault="00FA66F5" w:rsidP="00FA66F5">
      <w:pPr>
        <w:pStyle w:val="Paragrafoelenco"/>
        <w:tabs>
          <w:tab w:val="left" w:pos="400"/>
        </w:tabs>
        <w:spacing w:before="48" w:line="247" w:lineRule="auto"/>
        <w:ind w:left="119" w:right="178"/>
        <w:jc w:val="both"/>
        <w:rPr>
          <w:rFonts w:ascii="Garamond" w:hAnsi="Garamond" w:cs="Tahoma,Bold"/>
          <w:bCs/>
          <w:sz w:val="24"/>
          <w:szCs w:val="24"/>
          <w:lang w:val="it-IT"/>
        </w:rPr>
      </w:pPr>
      <w:r w:rsidRPr="00FA66F5">
        <w:rPr>
          <w:rFonts w:ascii="Garamond" w:hAnsi="Garamond" w:cs="Tahoma"/>
          <w:sz w:val="24"/>
          <w:szCs w:val="24"/>
          <w:lang w:val="it-IT"/>
        </w:rPr>
        <w:t>2) ricevuta ori</w:t>
      </w:r>
      <w:r w:rsidR="00243228">
        <w:rPr>
          <w:rFonts w:ascii="Garamond" w:hAnsi="Garamond" w:cs="Tahoma"/>
          <w:sz w:val="24"/>
          <w:szCs w:val="24"/>
          <w:lang w:val="it-IT"/>
        </w:rPr>
        <w:t>ginale del versamento di € 10,00</w:t>
      </w:r>
      <w:r w:rsidRPr="00FA66F5">
        <w:rPr>
          <w:rFonts w:ascii="Garamond" w:hAnsi="Garamond" w:cs="Tahoma"/>
          <w:sz w:val="24"/>
          <w:szCs w:val="24"/>
          <w:lang w:val="it-IT"/>
        </w:rPr>
        <w:t xml:space="preserve"> quale </w:t>
      </w:r>
      <w:r w:rsidRPr="00FA66F5">
        <w:rPr>
          <w:rFonts w:ascii="Garamond" w:hAnsi="Garamond" w:cs="Tahoma,Bold"/>
          <w:bCs/>
          <w:sz w:val="24"/>
          <w:szCs w:val="24"/>
          <w:lang w:val="it-IT"/>
        </w:rPr>
        <w:t>tassa di partecipazione al concorso</w:t>
      </w:r>
      <w:r w:rsidR="009245CB">
        <w:rPr>
          <w:rFonts w:ascii="Garamond" w:hAnsi="Garamond" w:cs="Tahoma,Bold"/>
          <w:bCs/>
          <w:sz w:val="24"/>
          <w:szCs w:val="24"/>
          <w:lang w:val="it-IT"/>
        </w:rPr>
        <w:t>;</w:t>
      </w:r>
    </w:p>
    <w:p w:rsidR="009245CB" w:rsidRPr="00FA66F5" w:rsidRDefault="009245CB" w:rsidP="00FA66F5">
      <w:pPr>
        <w:pStyle w:val="Paragrafoelenco"/>
        <w:tabs>
          <w:tab w:val="left" w:pos="400"/>
        </w:tabs>
        <w:spacing w:before="48" w:line="247" w:lineRule="auto"/>
        <w:ind w:left="119" w:right="178"/>
        <w:jc w:val="both"/>
        <w:rPr>
          <w:rFonts w:ascii="Garamond" w:eastAsia="Book Antiqua" w:hAnsi="Garamond" w:cs="Book Antiqua"/>
          <w:sz w:val="24"/>
          <w:szCs w:val="24"/>
          <w:lang w:val="it-IT"/>
        </w:rPr>
      </w:pPr>
    </w:p>
    <w:p w:rsidR="0063278F" w:rsidRPr="00A844B8" w:rsidRDefault="0063278F" w:rsidP="0063278F">
      <w:pPr>
        <w:spacing w:before="5"/>
        <w:rPr>
          <w:rFonts w:ascii="Garamond" w:eastAsia="Book Antiqua" w:hAnsi="Garamond" w:cs="Book Antiqua"/>
        </w:rPr>
      </w:pPr>
    </w:p>
    <w:p w:rsidR="0063278F" w:rsidRPr="00A844B8" w:rsidRDefault="0063278F" w:rsidP="0063278F">
      <w:pPr>
        <w:pStyle w:val="Corpotesto"/>
        <w:jc w:val="both"/>
        <w:rPr>
          <w:rFonts w:ascii="Garamond" w:hAnsi="Garamond"/>
          <w:sz w:val="24"/>
          <w:szCs w:val="24"/>
          <w:lang w:val="it-IT"/>
        </w:rPr>
      </w:pPr>
      <w:bookmarkStart w:id="45" w:name="Si_allega_l’originale_della_ricevuta_com"/>
      <w:bookmarkStart w:id="46" w:name="Data,…………………..__"/>
      <w:bookmarkEnd w:id="45"/>
      <w:bookmarkEnd w:id="46"/>
      <w:proofErr w:type="gramStart"/>
      <w:r w:rsidRPr="00A844B8">
        <w:rPr>
          <w:rFonts w:ascii="Garamond" w:hAnsi="Garamond"/>
          <w:sz w:val="24"/>
          <w:szCs w:val="24"/>
          <w:lang w:val="it-IT"/>
        </w:rPr>
        <w:t>Data,…</w:t>
      </w:r>
      <w:proofErr w:type="gramEnd"/>
      <w:r w:rsidRPr="00A844B8">
        <w:rPr>
          <w:rFonts w:ascii="Garamond" w:hAnsi="Garamond"/>
          <w:sz w:val="24"/>
          <w:szCs w:val="24"/>
          <w:lang w:val="it-IT"/>
        </w:rPr>
        <w:t>………………..</w:t>
      </w:r>
    </w:p>
    <w:p w:rsidR="0063278F" w:rsidRPr="00A844B8" w:rsidRDefault="0063278F" w:rsidP="0063278F">
      <w:pPr>
        <w:pStyle w:val="Corpotesto"/>
        <w:ind w:right="119" w:firstLine="5760"/>
        <w:rPr>
          <w:rFonts w:ascii="Garamond" w:hAnsi="Garamond"/>
          <w:sz w:val="24"/>
          <w:szCs w:val="24"/>
          <w:lang w:val="it-IT"/>
        </w:rPr>
      </w:pPr>
      <w:bookmarkStart w:id="47" w:name="FIRMA…………………………………__"/>
      <w:bookmarkEnd w:id="47"/>
      <w:r w:rsidRPr="00A844B8">
        <w:rPr>
          <w:rFonts w:ascii="Garamond" w:hAnsi="Garamond"/>
          <w:sz w:val="24"/>
          <w:szCs w:val="24"/>
          <w:lang w:val="it-IT"/>
        </w:rPr>
        <w:t>FIRMA……………………………</w:t>
      </w:r>
    </w:p>
    <w:sectPr w:rsidR="0063278F" w:rsidRPr="00A844B8" w:rsidSect="00445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E27FB8"/>
    <w:multiLevelType w:val="hybridMultilevel"/>
    <w:tmpl w:val="0C72B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832C9"/>
    <w:multiLevelType w:val="multilevel"/>
    <w:tmpl w:val="F3849F64"/>
    <w:lvl w:ilvl="0">
      <w:start w:val="1"/>
      <w:numFmt w:val="bullet"/>
      <w:lvlText w:val="o"/>
      <w:lvlJc w:val="left"/>
      <w:pPr>
        <w:ind w:left="119" w:hanging="240"/>
      </w:pPr>
      <w:rPr>
        <w:rFonts w:ascii="Courier New" w:hAnsi="Courier New" w:cs="Courier New" w:hint="default"/>
        <w:w w:val="99"/>
        <w:sz w:val="22"/>
        <w:szCs w:val="22"/>
      </w:rPr>
    </w:lvl>
    <w:lvl w:ilvl="1">
      <w:start w:val="2"/>
      <w:numFmt w:val="decimal"/>
      <w:lvlText w:val="%1.%2)"/>
      <w:lvlJc w:val="left"/>
      <w:pPr>
        <w:ind w:left="119" w:hanging="498"/>
      </w:pPr>
      <w:rPr>
        <w:rFonts w:ascii="Book Antiqua" w:eastAsia="Book Antiqua" w:hAnsi="Book Antiqua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24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498"/>
      </w:pPr>
      <w:rPr>
        <w:rFonts w:hint="default"/>
      </w:rPr>
    </w:lvl>
  </w:abstractNum>
  <w:abstractNum w:abstractNumId="5" w15:restartNumberingAfterBreak="0">
    <w:nsid w:val="1F177451"/>
    <w:multiLevelType w:val="hybridMultilevel"/>
    <w:tmpl w:val="18F4A6E2"/>
    <w:lvl w:ilvl="0" w:tplc="A03831A4">
      <w:start w:val="1"/>
      <w:numFmt w:val="bullet"/>
      <w:lvlText w:val="-"/>
      <w:lvlJc w:val="left"/>
      <w:pPr>
        <w:ind w:left="479" w:hanging="361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EB7EE5AC">
      <w:start w:val="1"/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A7944C7E">
      <w:start w:val="1"/>
      <w:numFmt w:val="bullet"/>
      <w:lvlText w:val="•"/>
      <w:lvlJc w:val="left"/>
      <w:pPr>
        <w:ind w:left="2412" w:hanging="361"/>
      </w:pPr>
      <w:rPr>
        <w:rFonts w:hint="default"/>
      </w:rPr>
    </w:lvl>
    <w:lvl w:ilvl="3" w:tplc="CBA642E0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ED50D0E6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AC4A12F0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1383D24">
      <w:start w:val="1"/>
      <w:numFmt w:val="bullet"/>
      <w:lvlText w:val="•"/>
      <w:lvlJc w:val="left"/>
      <w:pPr>
        <w:ind w:left="6276" w:hanging="361"/>
      </w:pPr>
      <w:rPr>
        <w:rFonts w:hint="default"/>
      </w:rPr>
    </w:lvl>
    <w:lvl w:ilvl="7" w:tplc="F3602A42">
      <w:start w:val="1"/>
      <w:numFmt w:val="bullet"/>
      <w:lvlText w:val="•"/>
      <w:lvlJc w:val="left"/>
      <w:pPr>
        <w:ind w:left="7242" w:hanging="361"/>
      </w:pPr>
      <w:rPr>
        <w:rFonts w:hint="default"/>
      </w:rPr>
    </w:lvl>
    <w:lvl w:ilvl="8" w:tplc="9218131C">
      <w:start w:val="1"/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6" w15:restartNumberingAfterBreak="0">
    <w:nsid w:val="26233FDD"/>
    <w:multiLevelType w:val="hybridMultilevel"/>
    <w:tmpl w:val="92CE9578"/>
    <w:lvl w:ilvl="0" w:tplc="96DA9170">
      <w:start w:val="9"/>
      <w:numFmt w:val="lowerLetter"/>
      <w:lvlText w:val="%1)"/>
      <w:lvlJc w:val="left"/>
      <w:pPr>
        <w:ind w:left="139" w:hanging="255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17521E78">
      <w:start w:val="1"/>
      <w:numFmt w:val="bullet"/>
      <w:lvlText w:val="•"/>
      <w:lvlJc w:val="left"/>
      <w:pPr>
        <w:ind w:left="1142" w:hanging="255"/>
      </w:pPr>
      <w:rPr>
        <w:rFonts w:hint="default"/>
      </w:rPr>
    </w:lvl>
    <w:lvl w:ilvl="2" w:tplc="50B45A08">
      <w:start w:val="1"/>
      <w:numFmt w:val="bullet"/>
      <w:lvlText w:val="•"/>
      <w:lvlJc w:val="left"/>
      <w:pPr>
        <w:ind w:left="2144" w:hanging="255"/>
      </w:pPr>
      <w:rPr>
        <w:rFonts w:hint="default"/>
      </w:rPr>
    </w:lvl>
    <w:lvl w:ilvl="3" w:tplc="3BD81A0E">
      <w:start w:val="1"/>
      <w:numFmt w:val="bullet"/>
      <w:lvlText w:val="•"/>
      <w:lvlJc w:val="left"/>
      <w:pPr>
        <w:ind w:left="3146" w:hanging="255"/>
      </w:pPr>
      <w:rPr>
        <w:rFonts w:hint="default"/>
      </w:rPr>
    </w:lvl>
    <w:lvl w:ilvl="4" w:tplc="E7706D30">
      <w:start w:val="1"/>
      <w:numFmt w:val="bullet"/>
      <w:lvlText w:val="•"/>
      <w:lvlJc w:val="left"/>
      <w:pPr>
        <w:ind w:left="4148" w:hanging="255"/>
      </w:pPr>
      <w:rPr>
        <w:rFonts w:hint="default"/>
      </w:rPr>
    </w:lvl>
    <w:lvl w:ilvl="5" w:tplc="3500C71C">
      <w:start w:val="1"/>
      <w:numFmt w:val="bullet"/>
      <w:lvlText w:val="•"/>
      <w:lvlJc w:val="left"/>
      <w:pPr>
        <w:ind w:left="5150" w:hanging="255"/>
      </w:pPr>
      <w:rPr>
        <w:rFonts w:hint="default"/>
      </w:rPr>
    </w:lvl>
    <w:lvl w:ilvl="6" w:tplc="39DE4628">
      <w:start w:val="1"/>
      <w:numFmt w:val="bullet"/>
      <w:lvlText w:val="•"/>
      <w:lvlJc w:val="left"/>
      <w:pPr>
        <w:ind w:left="6152" w:hanging="255"/>
      </w:pPr>
      <w:rPr>
        <w:rFonts w:hint="default"/>
      </w:rPr>
    </w:lvl>
    <w:lvl w:ilvl="7" w:tplc="C232846E">
      <w:start w:val="1"/>
      <w:numFmt w:val="bullet"/>
      <w:lvlText w:val="•"/>
      <w:lvlJc w:val="left"/>
      <w:pPr>
        <w:ind w:left="7154" w:hanging="255"/>
      </w:pPr>
      <w:rPr>
        <w:rFonts w:hint="default"/>
      </w:rPr>
    </w:lvl>
    <w:lvl w:ilvl="8" w:tplc="FE8AB01C">
      <w:start w:val="1"/>
      <w:numFmt w:val="bullet"/>
      <w:lvlText w:val="•"/>
      <w:lvlJc w:val="left"/>
      <w:pPr>
        <w:ind w:left="8156" w:hanging="255"/>
      </w:pPr>
      <w:rPr>
        <w:rFonts w:hint="default"/>
      </w:rPr>
    </w:lvl>
  </w:abstractNum>
  <w:abstractNum w:abstractNumId="7" w15:restartNumberingAfterBreak="0">
    <w:nsid w:val="26AC5E41"/>
    <w:multiLevelType w:val="hybridMultilevel"/>
    <w:tmpl w:val="793A1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579B"/>
    <w:multiLevelType w:val="hybridMultilevel"/>
    <w:tmpl w:val="2A822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1EEB"/>
    <w:multiLevelType w:val="hybridMultilevel"/>
    <w:tmpl w:val="C0588BF2"/>
    <w:lvl w:ilvl="0" w:tplc="14EC1374">
      <w:start w:val="22"/>
      <w:numFmt w:val="lowerLetter"/>
      <w:lvlText w:val="%1)"/>
      <w:lvlJc w:val="left"/>
      <w:pPr>
        <w:ind w:left="720" w:hanging="360"/>
      </w:pPr>
      <w:rPr>
        <w:rFonts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913B1"/>
    <w:multiLevelType w:val="hybridMultilevel"/>
    <w:tmpl w:val="46B0443E"/>
    <w:lvl w:ilvl="0" w:tplc="CBBEBA30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mbri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4DEE"/>
    <w:multiLevelType w:val="hybridMultilevel"/>
    <w:tmpl w:val="B032E894"/>
    <w:lvl w:ilvl="0" w:tplc="101EA21E">
      <w:start w:val="1"/>
      <w:numFmt w:val="decimal"/>
      <w:lvlText w:val="%1."/>
      <w:lvlJc w:val="left"/>
      <w:pPr>
        <w:ind w:left="439" w:hanging="221"/>
        <w:jc w:val="righ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EDD482F8">
      <w:start w:val="1"/>
      <w:numFmt w:val="bullet"/>
      <w:lvlText w:val="•"/>
      <w:lvlJc w:val="left"/>
      <w:pPr>
        <w:ind w:left="440" w:hanging="221"/>
      </w:pPr>
      <w:rPr>
        <w:rFonts w:hint="default"/>
      </w:rPr>
    </w:lvl>
    <w:lvl w:ilvl="2" w:tplc="02C231A2">
      <w:start w:val="1"/>
      <w:numFmt w:val="bullet"/>
      <w:lvlText w:val="•"/>
      <w:lvlJc w:val="left"/>
      <w:pPr>
        <w:ind w:left="1528" w:hanging="221"/>
      </w:pPr>
      <w:rPr>
        <w:rFonts w:hint="default"/>
      </w:rPr>
    </w:lvl>
    <w:lvl w:ilvl="3" w:tplc="89DAFD06">
      <w:start w:val="1"/>
      <w:numFmt w:val="bullet"/>
      <w:lvlText w:val="•"/>
      <w:lvlJc w:val="left"/>
      <w:pPr>
        <w:ind w:left="2617" w:hanging="221"/>
      </w:pPr>
      <w:rPr>
        <w:rFonts w:hint="default"/>
      </w:rPr>
    </w:lvl>
    <w:lvl w:ilvl="4" w:tplc="7B807C74">
      <w:start w:val="1"/>
      <w:numFmt w:val="bullet"/>
      <w:lvlText w:val="•"/>
      <w:lvlJc w:val="left"/>
      <w:pPr>
        <w:ind w:left="3706" w:hanging="221"/>
      </w:pPr>
      <w:rPr>
        <w:rFonts w:hint="default"/>
      </w:rPr>
    </w:lvl>
    <w:lvl w:ilvl="5" w:tplc="D3B2D394">
      <w:start w:val="1"/>
      <w:numFmt w:val="bullet"/>
      <w:lvlText w:val="•"/>
      <w:lvlJc w:val="left"/>
      <w:pPr>
        <w:ind w:left="4795" w:hanging="221"/>
      </w:pPr>
      <w:rPr>
        <w:rFonts w:hint="default"/>
      </w:rPr>
    </w:lvl>
    <w:lvl w:ilvl="6" w:tplc="4E8484F0">
      <w:start w:val="1"/>
      <w:numFmt w:val="bullet"/>
      <w:lvlText w:val="•"/>
      <w:lvlJc w:val="left"/>
      <w:pPr>
        <w:ind w:left="5884" w:hanging="221"/>
      </w:pPr>
      <w:rPr>
        <w:rFonts w:hint="default"/>
      </w:rPr>
    </w:lvl>
    <w:lvl w:ilvl="7" w:tplc="93F478FA">
      <w:start w:val="1"/>
      <w:numFmt w:val="bullet"/>
      <w:lvlText w:val="•"/>
      <w:lvlJc w:val="left"/>
      <w:pPr>
        <w:ind w:left="6973" w:hanging="221"/>
      </w:pPr>
      <w:rPr>
        <w:rFonts w:hint="default"/>
      </w:rPr>
    </w:lvl>
    <w:lvl w:ilvl="8" w:tplc="73E2FF5E">
      <w:start w:val="1"/>
      <w:numFmt w:val="bullet"/>
      <w:lvlText w:val="•"/>
      <w:lvlJc w:val="left"/>
      <w:pPr>
        <w:ind w:left="8062" w:hanging="221"/>
      </w:pPr>
      <w:rPr>
        <w:rFonts w:hint="default"/>
      </w:rPr>
    </w:lvl>
  </w:abstractNum>
  <w:abstractNum w:abstractNumId="12" w15:restartNumberingAfterBreak="0">
    <w:nsid w:val="487A2D56"/>
    <w:multiLevelType w:val="hybridMultilevel"/>
    <w:tmpl w:val="0AA6D622"/>
    <w:lvl w:ilvl="0" w:tplc="715A10CC">
      <w:start w:val="1"/>
      <w:numFmt w:val="lowerLetter"/>
      <w:lvlText w:val="%1)"/>
      <w:lvlJc w:val="left"/>
      <w:pPr>
        <w:ind w:left="119" w:hanging="360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D676E3A2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7E3AF53A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6300531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4BEE661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7F68A9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E0CB498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BCF0F9E0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AD7CF3D4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3" w15:restartNumberingAfterBreak="0">
    <w:nsid w:val="4EFC4C84"/>
    <w:multiLevelType w:val="hybridMultilevel"/>
    <w:tmpl w:val="6E58C10E"/>
    <w:lvl w:ilvl="0" w:tplc="D602A204">
      <w:start w:val="1"/>
      <w:numFmt w:val="bullet"/>
      <w:lvlText w:val="•"/>
      <w:lvlJc w:val="left"/>
      <w:pPr>
        <w:ind w:left="119" w:hanging="361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DEDE6FEC">
      <w:start w:val="1"/>
      <w:numFmt w:val="bullet"/>
      <w:lvlText w:val="•"/>
      <w:lvlJc w:val="left"/>
      <w:pPr>
        <w:ind w:left="1122" w:hanging="361"/>
      </w:pPr>
      <w:rPr>
        <w:rFonts w:hint="default"/>
      </w:rPr>
    </w:lvl>
    <w:lvl w:ilvl="2" w:tplc="3E466290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3" w:tplc="CBFE5096">
      <w:start w:val="1"/>
      <w:numFmt w:val="bullet"/>
      <w:lvlText w:val="•"/>
      <w:lvlJc w:val="left"/>
      <w:pPr>
        <w:ind w:left="3126" w:hanging="361"/>
      </w:pPr>
      <w:rPr>
        <w:rFonts w:hint="default"/>
      </w:rPr>
    </w:lvl>
    <w:lvl w:ilvl="4" w:tplc="E132C57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A716A672">
      <w:start w:val="1"/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10749C2E">
      <w:start w:val="1"/>
      <w:numFmt w:val="bullet"/>
      <w:lvlText w:val="•"/>
      <w:lvlJc w:val="left"/>
      <w:pPr>
        <w:ind w:left="6132" w:hanging="361"/>
      </w:pPr>
      <w:rPr>
        <w:rFonts w:hint="default"/>
      </w:rPr>
    </w:lvl>
    <w:lvl w:ilvl="7" w:tplc="F80A3E02">
      <w:start w:val="1"/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5C80FCE6">
      <w:start w:val="1"/>
      <w:numFmt w:val="bullet"/>
      <w:lvlText w:val="•"/>
      <w:lvlJc w:val="left"/>
      <w:pPr>
        <w:ind w:left="8136" w:hanging="361"/>
      </w:pPr>
      <w:rPr>
        <w:rFonts w:hint="default"/>
      </w:rPr>
    </w:lvl>
  </w:abstractNum>
  <w:abstractNum w:abstractNumId="14" w15:restartNumberingAfterBreak="0">
    <w:nsid w:val="50BD2B2D"/>
    <w:multiLevelType w:val="multilevel"/>
    <w:tmpl w:val="980453A8"/>
    <w:lvl w:ilvl="0">
      <w:start w:val="8"/>
      <w:numFmt w:val="lowerLetter"/>
      <w:lvlText w:val="%1"/>
      <w:lvlJc w:val="left"/>
      <w:pPr>
        <w:ind w:left="119" w:hanging="42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9" w:hanging="422"/>
      </w:pPr>
      <w:rPr>
        <w:rFonts w:ascii="Book Antiqua" w:eastAsia="Book Antiqua" w:hAnsi="Book Antiqua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24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422"/>
      </w:pPr>
      <w:rPr>
        <w:rFonts w:hint="default"/>
      </w:rPr>
    </w:lvl>
  </w:abstractNum>
  <w:abstractNum w:abstractNumId="15" w15:restartNumberingAfterBreak="0">
    <w:nsid w:val="56182CE8"/>
    <w:multiLevelType w:val="hybridMultilevel"/>
    <w:tmpl w:val="FBDE06CE"/>
    <w:lvl w:ilvl="0" w:tplc="5844893C">
      <w:start w:val="12"/>
      <w:numFmt w:val="lowerLetter"/>
      <w:lvlText w:val="%1)"/>
      <w:lvlJc w:val="left"/>
      <w:pPr>
        <w:ind w:left="119" w:hanging="254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4118B73E">
      <w:start w:val="1"/>
      <w:numFmt w:val="bullet"/>
      <w:lvlText w:val="•"/>
      <w:lvlJc w:val="left"/>
      <w:pPr>
        <w:ind w:left="1122" w:hanging="254"/>
      </w:pPr>
      <w:rPr>
        <w:rFonts w:hint="default"/>
      </w:rPr>
    </w:lvl>
    <w:lvl w:ilvl="2" w:tplc="47D64D80">
      <w:start w:val="1"/>
      <w:numFmt w:val="bullet"/>
      <w:lvlText w:val="•"/>
      <w:lvlJc w:val="left"/>
      <w:pPr>
        <w:ind w:left="2124" w:hanging="254"/>
      </w:pPr>
      <w:rPr>
        <w:rFonts w:hint="default"/>
      </w:rPr>
    </w:lvl>
    <w:lvl w:ilvl="3" w:tplc="A72AA40A">
      <w:start w:val="1"/>
      <w:numFmt w:val="bullet"/>
      <w:lvlText w:val="•"/>
      <w:lvlJc w:val="left"/>
      <w:pPr>
        <w:ind w:left="3126" w:hanging="254"/>
      </w:pPr>
      <w:rPr>
        <w:rFonts w:hint="default"/>
      </w:rPr>
    </w:lvl>
    <w:lvl w:ilvl="4" w:tplc="B8DC89A4">
      <w:start w:val="1"/>
      <w:numFmt w:val="bullet"/>
      <w:lvlText w:val="•"/>
      <w:lvlJc w:val="left"/>
      <w:pPr>
        <w:ind w:left="4128" w:hanging="254"/>
      </w:pPr>
      <w:rPr>
        <w:rFonts w:hint="default"/>
      </w:rPr>
    </w:lvl>
    <w:lvl w:ilvl="5" w:tplc="F5D461B6">
      <w:start w:val="1"/>
      <w:numFmt w:val="bullet"/>
      <w:lvlText w:val="•"/>
      <w:lvlJc w:val="left"/>
      <w:pPr>
        <w:ind w:left="5130" w:hanging="254"/>
      </w:pPr>
      <w:rPr>
        <w:rFonts w:hint="default"/>
      </w:rPr>
    </w:lvl>
    <w:lvl w:ilvl="6" w:tplc="06CC2816">
      <w:start w:val="1"/>
      <w:numFmt w:val="bullet"/>
      <w:lvlText w:val="•"/>
      <w:lvlJc w:val="left"/>
      <w:pPr>
        <w:ind w:left="6132" w:hanging="254"/>
      </w:pPr>
      <w:rPr>
        <w:rFonts w:hint="default"/>
      </w:rPr>
    </w:lvl>
    <w:lvl w:ilvl="7" w:tplc="4BDEE06A">
      <w:start w:val="1"/>
      <w:numFmt w:val="bullet"/>
      <w:lvlText w:val="•"/>
      <w:lvlJc w:val="left"/>
      <w:pPr>
        <w:ind w:left="7134" w:hanging="254"/>
      </w:pPr>
      <w:rPr>
        <w:rFonts w:hint="default"/>
      </w:rPr>
    </w:lvl>
    <w:lvl w:ilvl="8" w:tplc="05A6035A">
      <w:start w:val="1"/>
      <w:numFmt w:val="bullet"/>
      <w:lvlText w:val="•"/>
      <w:lvlJc w:val="left"/>
      <w:pPr>
        <w:ind w:left="8136" w:hanging="254"/>
      </w:pPr>
      <w:rPr>
        <w:rFonts w:hint="default"/>
      </w:rPr>
    </w:lvl>
  </w:abstractNum>
  <w:abstractNum w:abstractNumId="16" w15:restartNumberingAfterBreak="0">
    <w:nsid w:val="77234D94"/>
    <w:multiLevelType w:val="hybridMultilevel"/>
    <w:tmpl w:val="0C92A480"/>
    <w:lvl w:ilvl="0" w:tplc="3190C6D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  <w:sz w:val="24"/>
      </w:rPr>
    </w:lvl>
    <w:lvl w:ilvl="1" w:tplc="13924C04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1773F"/>
    <w:multiLevelType w:val="hybridMultilevel"/>
    <w:tmpl w:val="14623472"/>
    <w:lvl w:ilvl="0" w:tplc="4EFA35AC">
      <w:start w:val="12"/>
      <w:numFmt w:val="lowerLetter"/>
      <w:lvlText w:val="%1)"/>
      <w:lvlJc w:val="left"/>
      <w:pPr>
        <w:ind w:left="139" w:hanging="193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64F2ED9A">
      <w:start w:val="1"/>
      <w:numFmt w:val="bullet"/>
      <w:lvlText w:val="•"/>
      <w:lvlJc w:val="left"/>
      <w:pPr>
        <w:ind w:left="1142" w:hanging="193"/>
      </w:pPr>
      <w:rPr>
        <w:rFonts w:hint="default"/>
      </w:rPr>
    </w:lvl>
    <w:lvl w:ilvl="2" w:tplc="E6722300">
      <w:start w:val="1"/>
      <w:numFmt w:val="bullet"/>
      <w:lvlText w:val="•"/>
      <w:lvlJc w:val="left"/>
      <w:pPr>
        <w:ind w:left="2144" w:hanging="193"/>
      </w:pPr>
      <w:rPr>
        <w:rFonts w:hint="default"/>
      </w:rPr>
    </w:lvl>
    <w:lvl w:ilvl="3" w:tplc="18D64638">
      <w:start w:val="1"/>
      <w:numFmt w:val="bullet"/>
      <w:lvlText w:val="•"/>
      <w:lvlJc w:val="left"/>
      <w:pPr>
        <w:ind w:left="3146" w:hanging="193"/>
      </w:pPr>
      <w:rPr>
        <w:rFonts w:hint="default"/>
      </w:rPr>
    </w:lvl>
    <w:lvl w:ilvl="4" w:tplc="27BEEEAE">
      <w:start w:val="1"/>
      <w:numFmt w:val="bullet"/>
      <w:lvlText w:val="•"/>
      <w:lvlJc w:val="left"/>
      <w:pPr>
        <w:ind w:left="4148" w:hanging="193"/>
      </w:pPr>
      <w:rPr>
        <w:rFonts w:hint="default"/>
      </w:rPr>
    </w:lvl>
    <w:lvl w:ilvl="5" w:tplc="10E0C262">
      <w:start w:val="1"/>
      <w:numFmt w:val="bullet"/>
      <w:lvlText w:val="•"/>
      <w:lvlJc w:val="left"/>
      <w:pPr>
        <w:ind w:left="5150" w:hanging="193"/>
      </w:pPr>
      <w:rPr>
        <w:rFonts w:hint="default"/>
      </w:rPr>
    </w:lvl>
    <w:lvl w:ilvl="6" w:tplc="C01EB0A8">
      <w:start w:val="1"/>
      <w:numFmt w:val="bullet"/>
      <w:lvlText w:val="•"/>
      <w:lvlJc w:val="left"/>
      <w:pPr>
        <w:ind w:left="6152" w:hanging="193"/>
      </w:pPr>
      <w:rPr>
        <w:rFonts w:hint="default"/>
      </w:rPr>
    </w:lvl>
    <w:lvl w:ilvl="7" w:tplc="973AF28E">
      <w:start w:val="1"/>
      <w:numFmt w:val="bullet"/>
      <w:lvlText w:val="•"/>
      <w:lvlJc w:val="left"/>
      <w:pPr>
        <w:ind w:left="7154" w:hanging="193"/>
      </w:pPr>
      <w:rPr>
        <w:rFonts w:hint="default"/>
      </w:rPr>
    </w:lvl>
    <w:lvl w:ilvl="8" w:tplc="E4485848">
      <w:start w:val="1"/>
      <w:numFmt w:val="bullet"/>
      <w:lvlText w:val="•"/>
      <w:lvlJc w:val="left"/>
      <w:pPr>
        <w:ind w:left="8156" w:hanging="193"/>
      </w:pPr>
      <w:rPr>
        <w:rFonts w:hint="default"/>
      </w:rPr>
    </w:lvl>
  </w:abstractNum>
  <w:abstractNum w:abstractNumId="18" w15:restartNumberingAfterBreak="0">
    <w:nsid w:val="7B91330D"/>
    <w:multiLevelType w:val="hybridMultilevel"/>
    <w:tmpl w:val="665A2950"/>
    <w:lvl w:ilvl="0" w:tplc="32428056">
      <w:start w:val="1"/>
      <w:numFmt w:val="lowerLetter"/>
      <w:lvlText w:val="%1)"/>
      <w:lvlJc w:val="left"/>
      <w:pPr>
        <w:ind w:left="119" w:hanging="239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CDBA11AA">
      <w:start w:val="1"/>
      <w:numFmt w:val="bullet"/>
      <w:lvlText w:val="•"/>
      <w:lvlJc w:val="left"/>
      <w:pPr>
        <w:ind w:left="1122" w:hanging="239"/>
      </w:pPr>
      <w:rPr>
        <w:rFonts w:hint="default"/>
      </w:rPr>
    </w:lvl>
    <w:lvl w:ilvl="2" w:tplc="1F6859DC">
      <w:start w:val="1"/>
      <w:numFmt w:val="bullet"/>
      <w:lvlText w:val="•"/>
      <w:lvlJc w:val="left"/>
      <w:pPr>
        <w:ind w:left="2124" w:hanging="239"/>
      </w:pPr>
      <w:rPr>
        <w:rFonts w:hint="default"/>
      </w:rPr>
    </w:lvl>
    <w:lvl w:ilvl="3" w:tplc="B4BC38E4">
      <w:start w:val="1"/>
      <w:numFmt w:val="bullet"/>
      <w:lvlText w:val="•"/>
      <w:lvlJc w:val="left"/>
      <w:pPr>
        <w:ind w:left="3126" w:hanging="239"/>
      </w:pPr>
      <w:rPr>
        <w:rFonts w:hint="default"/>
      </w:rPr>
    </w:lvl>
    <w:lvl w:ilvl="4" w:tplc="07E078E0">
      <w:start w:val="1"/>
      <w:numFmt w:val="bullet"/>
      <w:lvlText w:val="•"/>
      <w:lvlJc w:val="left"/>
      <w:pPr>
        <w:ind w:left="4128" w:hanging="239"/>
      </w:pPr>
      <w:rPr>
        <w:rFonts w:hint="default"/>
      </w:rPr>
    </w:lvl>
    <w:lvl w:ilvl="5" w:tplc="9E1ABFD6">
      <w:start w:val="1"/>
      <w:numFmt w:val="bullet"/>
      <w:lvlText w:val="•"/>
      <w:lvlJc w:val="left"/>
      <w:pPr>
        <w:ind w:left="5130" w:hanging="239"/>
      </w:pPr>
      <w:rPr>
        <w:rFonts w:hint="default"/>
      </w:rPr>
    </w:lvl>
    <w:lvl w:ilvl="6" w:tplc="2820DAF4">
      <w:start w:val="1"/>
      <w:numFmt w:val="bullet"/>
      <w:lvlText w:val="•"/>
      <w:lvlJc w:val="left"/>
      <w:pPr>
        <w:ind w:left="6132" w:hanging="239"/>
      </w:pPr>
      <w:rPr>
        <w:rFonts w:hint="default"/>
      </w:rPr>
    </w:lvl>
    <w:lvl w:ilvl="7" w:tplc="69DE0128">
      <w:start w:val="1"/>
      <w:numFmt w:val="bullet"/>
      <w:lvlText w:val="•"/>
      <w:lvlJc w:val="left"/>
      <w:pPr>
        <w:ind w:left="7134" w:hanging="239"/>
      </w:pPr>
      <w:rPr>
        <w:rFonts w:hint="default"/>
      </w:rPr>
    </w:lvl>
    <w:lvl w:ilvl="8" w:tplc="B8BC88EC">
      <w:start w:val="1"/>
      <w:numFmt w:val="bullet"/>
      <w:lvlText w:val="•"/>
      <w:lvlJc w:val="left"/>
      <w:pPr>
        <w:ind w:left="8136" w:hanging="239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18"/>
  </w:num>
  <w:num w:numId="6">
    <w:abstractNumId w:val="17"/>
  </w:num>
  <w:num w:numId="7">
    <w:abstractNumId w:val="13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 w:numId="16">
    <w:abstractNumId w:val="3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3CEE"/>
    <w:rsid w:val="000048B1"/>
    <w:rsid w:val="0006742D"/>
    <w:rsid w:val="00077D0E"/>
    <w:rsid w:val="0008705E"/>
    <w:rsid w:val="000A3E51"/>
    <w:rsid w:val="000E2AD2"/>
    <w:rsid w:val="000E76D5"/>
    <w:rsid w:val="00126F96"/>
    <w:rsid w:val="001346B8"/>
    <w:rsid w:val="00144BB8"/>
    <w:rsid w:val="00154B74"/>
    <w:rsid w:val="00177AB9"/>
    <w:rsid w:val="001A0B17"/>
    <w:rsid w:val="001E19AA"/>
    <w:rsid w:val="001F4FB1"/>
    <w:rsid w:val="00236668"/>
    <w:rsid w:val="00243228"/>
    <w:rsid w:val="00254F3A"/>
    <w:rsid w:val="002752D6"/>
    <w:rsid w:val="002A7CF9"/>
    <w:rsid w:val="002B541F"/>
    <w:rsid w:val="002C6A9B"/>
    <w:rsid w:val="002D2239"/>
    <w:rsid w:val="00311496"/>
    <w:rsid w:val="00330D96"/>
    <w:rsid w:val="00423848"/>
    <w:rsid w:val="00435BD4"/>
    <w:rsid w:val="004430F9"/>
    <w:rsid w:val="00445778"/>
    <w:rsid w:val="004821D7"/>
    <w:rsid w:val="004B081A"/>
    <w:rsid w:val="004F0D31"/>
    <w:rsid w:val="005064A1"/>
    <w:rsid w:val="00532B1B"/>
    <w:rsid w:val="00556464"/>
    <w:rsid w:val="005740A5"/>
    <w:rsid w:val="005C2D56"/>
    <w:rsid w:val="005D2C2C"/>
    <w:rsid w:val="005D6903"/>
    <w:rsid w:val="0063278F"/>
    <w:rsid w:val="00634DE8"/>
    <w:rsid w:val="006700EC"/>
    <w:rsid w:val="006F5E5B"/>
    <w:rsid w:val="007A660C"/>
    <w:rsid w:val="007C321A"/>
    <w:rsid w:val="007D2EFB"/>
    <w:rsid w:val="0085342A"/>
    <w:rsid w:val="0086658F"/>
    <w:rsid w:val="00876A20"/>
    <w:rsid w:val="008A4A03"/>
    <w:rsid w:val="008A7796"/>
    <w:rsid w:val="008D0ADD"/>
    <w:rsid w:val="00914AE8"/>
    <w:rsid w:val="00923A74"/>
    <w:rsid w:val="009245CB"/>
    <w:rsid w:val="00946D34"/>
    <w:rsid w:val="009729BC"/>
    <w:rsid w:val="00983ECE"/>
    <w:rsid w:val="009864CE"/>
    <w:rsid w:val="00986B47"/>
    <w:rsid w:val="009924F2"/>
    <w:rsid w:val="009A0ADA"/>
    <w:rsid w:val="00A10053"/>
    <w:rsid w:val="00A14070"/>
    <w:rsid w:val="00A406FC"/>
    <w:rsid w:val="00A61363"/>
    <w:rsid w:val="00A6155D"/>
    <w:rsid w:val="00A74EB5"/>
    <w:rsid w:val="00A844B8"/>
    <w:rsid w:val="00AB615F"/>
    <w:rsid w:val="00AF27E3"/>
    <w:rsid w:val="00B0174A"/>
    <w:rsid w:val="00B16054"/>
    <w:rsid w:val="00BC5AD0"/>
    <w:rsid w:val="00C04450"/>
    <w:rsid w:val="00C93009"/>
    <w:rsid w:val="00CE3139"/>
    <w:rsid w:val="00D10921"/>
    <w:rsid w:val="00D13CEE"/>
    <w:rsid w:val="00D15454"/>
    <w:rsid w:val="00D46106"/>
    <w:rsid w:val="00D71C3C"/>
    <w:rsid w:val="00D77F76"/>
    <w:rsid w:val="00D81A6B"/>
    <w:rsid w:val="00D866C0"/>
    <w:rsid w:val="00DB1A60"/>
    <w:rsid w:val="00DC56E3"/>
    <w:rsid w:val="00DE6AFC"/>
    <w:rsid w:val="00F917E3"/>
    <w:rsid w:val="00FA66F5"/>
    <w:rsid w:val="00FB130F"/>
    <w:rsid w:val="00FE1DEA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B91AA0CB-165B-4AA3-BAD1-0EAFD93A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E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3278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63278F"/>
    <w:rPr>
      <w:rFonts w:ascii="Times New Roman" w:eastAsiaTheme="minorEastAsia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3278F"/>
    <w:pPr>
      <w:widowControl w:val="0"/>
      <w:ind w:left="119"/>
    </w:pPr>
    <w:rPr>
      <w:rFonts w:ascii="Book Antiqua" w:eastAsia="Book Antiqua" w:hAnsi="Book Antiqu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278F"/>
    <w:rPr>
      <w:rFonts w:ascii="Book Antiqua" w:eastAsia="Book Antiqua" w:hAnsi="Book Antiqua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63278F"/>
    <w:pPr>
      <w:widowControl w:val="0"/>
      <w:ind w:left="119"/>
      <w:outlineLvl w:val="1"/>
    </w:pPr>
    <w:rPr>
      <w:rFonts w:ascii="Book Antiqua" w:eastAsia="Book Antiqua" w:hAnsi="Book Antiqua"/>
      <w:b/>
      <w:bCs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6327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tf1BodyText">
    <w:name w:val="rtf1 Body Text"/>
    <w:basedOn w:val="Normale"/>
    <w:link w:val="rtf1CorpodeltestoCarattere"/>
    <w:uiPriority w:val="99"/>
    <w:rsid w:val="0063278F"/>
    <w:pPr>
      <w:widowControl w:val="0"/>
      <w:suppressAutoHyphens/>
      <w:jc w:val="both"/>
    </w:pPr>
    <w:rPr>
      <w:rFonts w:cs="Cambria"/>
      <w:szCs w:val="20"/>
      <w:lang w:eastAsia="ar-SA"/>
    </w:rPr>
  </w:style>
  <w:style w:type="character" w:customStyle="1" w:styleId="rtf1CorpodeltestoCarattere">
    <w:name w:val="rtf1 Corpo del testo Carattere"/>
    <w:link w:val="rtf1BodyText"/>
    <w:uiPriority w:val="99"/>
    <w:locked/>
    <w:rsid w:val="0063278F"/>
    <w:rPr>
      <w:rFonts w:ascii="Times New Roman" w:eastAsiaTheme="minorEastAsia" w:hAnsi="Times New Roman" w:cs="Cambri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63278F"/>
    <w:pPr>
      <w:tabs>
        <w:tab w:val="center" w:pos="4819"/>
        <w:tab w:val="right" w:pos="9638"/>
      </w:tabs>
    </w:pPr>
    <w:rPr>
      <w:kern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78F"/>
    <w:rPr>
      <w:rFonts w:ascii="Times New Roman" w:eastAsiaTheme="minorEastAsia" w:hAnsi="Times New Roman" w:cs="Times New Roman"/>
      <w:kern w:val="2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78F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78F"/>
    <w:rPr>
      <w:rFonts w:ascii="Tahoma" w:eastAsia="Calibri" w:hAnsi="Tahoma" w:cs="Tahoma"/>
      <w:sz w:val="16"/>
      <w:szCs w:val="16"/>
      <w:lang w:val="en-US"/>
    </w:rPr>
  </w:style>
  <w:style w:type="table" w:customStyle="1" w:styleId="rtf1NormalTable">
    <w:name w:val="rtf1 Normal Table"/>
    <w:uiPriority w:val="99"/>
    <w:semiHidden/>
    <w:unhideWhenUsed/>
    <w:qFormat/>
    <w:rsid w:val="0063278F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Corpodeltesto21">
    <w:name w:val="rtf1 Corpo del testo 21"/>
    <w:basedOn w:val="Normale"/>
    <w:rsid w:val="0063278F"/>
    <w:pPr>
      <w:widowControl w:val="0"/>
      <w:suppressAutoHyphens/>
    </w:pPr>
    <w:rPr>
      <w:rFonts w:cs="Cambria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A4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dpoggi</dc:creator>
  <cp:lastModifiedBy>mlmandara</cp:lastModifiedBy>
  <cp:revision>10</cp:revision>
  <cp:lastPrinted>2016-12-10T09:49:00Z</cp:lastPrinted>
  <dcterms:created xsi:type="dcterms:W3CDTF">2019-05-10T15:51:00Z</dcterms:created>
  <dcterms:modified xsi:type="dcterms:W3CDTF">2021-06-21T17:41:00Z</dcterms:modified>
</cp:coreProperties>
</file>